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8FD6" w14:textId="2947B16E" w:rsidR="00981F7B" w:rsidRPr="00B331AD" w:rsidRDefault="003C1973" w:rsidP="00744A27">
      <w:pPr>
        <w:spacing w:before="100" w:beforeAutospacing="1" w:after="100" w:afterAutospacing="1"/>
        <w:textAlignment w:val="baseline"/>
        <w:rPr>
          <w:rFonts w:ascii="Calibri" w:hAnsi="Calibri" w:cs="Times New Roman"/>
          <w:color w:val="000000"/>
          <w:sz w:val="23"/>
          <w:szCs w:val="23"/>
        </w:rPr>
      </w:pPr>
      <w:bookmarkStart w:id="0" w:name="_GoBack"/>
      <w:bookmarkEnd w:id="0"/>
      <w:r>
        <w:rPr>
          <w:rFonts w:ascii="Calibri" w:hAnsi="Calibri" w:cs="Times New Roman"/>
          <w:color w:val="000000"/>
          <w:sz w:val="23"/>
          <w:szCs w:val="23"/>
        </w:rPr>
        <w:t>Hello Wagner Famil</w:t>
      </w:r>
      <w:r w:rsidR="00ED0983">
        <w:rPr>
          <w:rFonts w:ascii="Calibri" w:hAnsi="Calibri" w:cs="Times New Roman"/>
          <w:color w:val="000000"/>
          <w:sz w:val="23"/>
          <w:szCs w:val="23"/>
        </w:rPr>
        <w:t>y</w:t>
      </w:r>
      <w:r w:rsidR="0058613A" w:rsidRPr="00B331AD">
        <w:rPr>
          <w:rFonts w:ascii="Calibri" w:hAnsi="Calibri" w:cs="Times New Roman"/>
          <w:color w:val="000000"/>
          <w:sz w:val="23"/>
          <w:szCs w:val="23"/>
        </w:rPr>
        <w:t>:</w:t>
      </w:r>
      <w:r w:rsidR="00652AB0" w:rsidRPr="00B331AD">
        <w:rPr>
          <w:rFonts w:ascii="Calibri" w:hAnsi="Calibri" w:cs="Times New Roman"/>
          <w:color w:val="000000"/>
          <w:sz w:val="23"/>
          <w:szCs w:val="23"/>
        </w:rPr>
        <w:t xml:space="preserve"> </w:t>
      </w:r>
    </w:p>
    <w:p w14:paraId="531BB204" w14:textId="77777777" w:rsidR="0058613A" w:rsidRPr="00B331AD" w:rsidRDefault="0058613A" w:rsidP="00744A27">
      <w:pPr>
        <w:spacing w:before="100" w:beforeAutospacing="1" w:after="100" w:afterAutospacing="1"/>
        <w:textAlignment w:val="baseline"/>
        <w:rPr>
          <w:rFonts w:ascii="Calibri" w:hAnsi="Calibri" w:cs="Times New Roman"/>
          <w:color w:val="000000"/>
          <w:sz w:val="23"/>
          <w:szCs w:val="23"/>
        </w:rPr>
      </w:pPr>
    </w:p>
    <w:p w14:paraId="68892D2D" w14:textId="604DAB01" w:rsidR="0058613A" w:rsidRPr="00B331AD" w:rsidRDefault="0058613A" w:rsidP="00744A27">
      <w:pPr>
        <w:spacing w:before="100" w:beforeAutospacing="1" w:after="100" w:afterAutospacing="1"/>
        <w:textAlignment w:val="baseline"/>
        <w:rPr>
          <w:rFonts w:ascii="Calibri" w:hAnsi="Calibri" w:cs="Times New Roman"/>
          <w:color w:val="000000"/>
          <w:sz w:val="23"/>
          <w:szCs w:val="23"/>
        </w:rPr>
      </w:pPr>
      <w:r w:rsidRPr="00B331AD">
        <w:rPr>
          <w:rFonts w:ascii="Calibri" w:hAnsi="Calibri" w:cs="Times New Roman"/>
          <w:color w:val="000000"/>
          <w:sz w:val="23"/>
          <w:szCs w:val="23"/>
        </w:rPr>
        <w:t>The STEP team would like you to know that we are doing what we can to ensure that our Penrose families are safe, during this trying time.  Our ability to provide support has been limited to phone, mail and email c</w:t>
      </w:r>
      <w:r w:rsidR="001646B1">
        <w:rPr>
          <w:rFonts w:ascii="Calibri" w:hAnsi="Calibri" w:cs="Times New Roman"/>
          <w:color w:val="000000"/>
          <w:sz w:val="23"/>
          <w:szCs w:val="23"/>
        </w:rPr>
        <w:t>ontact</w:t>
      </w:r>
      <w:r w:rsidR="00EA237E">
        <w:rPr>
          <w:rFonts w:ascii="Calibri" w:hAnsi="Calibri" w:cs="Times New Roman"/>
          <w:color w:val="000000"/>
          <w:sz w:val="23"/>
          <w:szCs w:val="23"/>
        </w:rPr>
        <w:t>.</w:t>
      </w:r>
      <w:r w:rsidRPr="00B331AD">
        <w:rPr>
          <w:rFonts w:ascii="Calibri" w:hAnsi="Calibri" w:cs="Times New Roman"/>
          <w:color w:val="000000"/>
          <w:sz w:val="23"/>
          <w:szCs w:val="23"/>
        </w:rPr>
        <w:t xml:space="preserve"> </w:t>
      </w:r>
      <w:r w:rsidR="00E86ADD" w:rsidRPr="00B331AD">
        <w:rPr>
          <w:rFonts w:ascii="Calibri" w:hAnsi="Calibri" w:cs="Times New Roman"/>
          <w:color w:val="000000"/>
          <w:sz w:val="23"/>
          <w:szCs w:val="23"/>
        </w:rPr>
        <w:t xml:space="preserve"> </w:t>
      </w:r>
      <w:r w:rsidR="001646B1">
        <w:rPr>
          <w:rFonts w:ascii="Calibri" w:hAnsi="Calibri" w:cs="Times New Roman"/>
          <w:color w:val="000000"/>
          <w:sz w:val="23"/>
          <w:szCs w:val="23"/>
        </w:rPr>
        <w:t xml:space="preserve">Therefore, </w:t>
      </w:r>
      <w:r w:rsidR="00E86ADD" w:rsidRPr="00B331AD">
        <w:rPr>
          <w:rFonts w:ascii="Calibri" w:hAnsi="Calibri" w:cs="Times New Roman"/>
          <w:color w:val="000000"/>
          <w:sz w:val="23"/>
          <w:szCs w:val="23"/>
        </w:rPr>
        <w:t>if you do have an email that you would like to share</w:t>
      </w:r>
      <w:r w:rsidRPr="00B331AD">
        <w:rPr>
          <w:rFonts w:ascii="Calibri" w:hAnsi="Calibri" w:cs="Times New Roman"/>
          <w:color w:val="000000"/>
          <w:sz w:val="23"/>
          <w:szCs w:val="23"/>
        </w:rPr>
        <w:t>, we would greatly appreciate you</w:t>
      </w:r>
      <w:r w:rsidR="001646B1">
        <w:rPr>
          <w:rFonts w:ascii="Calibri" w:hAnsi="Calibri" w:cs="Times New Roman"/>
          <w:color w:val="000000"/>
          <w:sz w:val="23"/>
          <w:szCs w:val="23"/>
        </w:rPr>
        <w:t xml:space="preserve"> sharing it with </w:t>
      </w:r>
      <w:r w:rsidRPr="00B331AD">
        <w:rPr>
          <w:rFonts w:ascii="Calibri" w:hAnsi="Calibri" w:cs="Times New Roman"/>
          <w:color w:val="000000"/>
          <w:sz w:val="23"/>
          <w:szCs w:val="23"/>
        </w:rPr>
        <w:t>us, so th</w:t>
      </w:r>
      <w:r w:rsidR="001646B1">
        <w:rPr>
          <w:rFonts w:ascii="Calibri" w:hAnsi="Calibri" w:cs="Times New Roman"/>
          <w:color w:val="000000"/>
          <w:sz w:val="23"/>
          <w:szCs w:val="23"/>
        </w:rPr>
        <w:t>at we may be able to contact each other</w:t>
      </w:r>
      <w:r w:rsidRPr="00B331AD">
        <w:rPr>
          <w:rFonts w:ascii="Calibri" w:hAnsi="Calibri" w:cs="Times New Roman"/>
          <w:color w:val="000000"/>
          <w:sz w:val="23"/>
          <w:szCs w:val="23"/>
        </w:rPr>
        <w:t xml:space="preserve">. Please feel free to send the information </w:t>
      </w:r>
      <w:r w:rsidR="00E71511">
        <w:rPr>
          <w:rFonts w:ascii="Calibri" w:hAnsi="Calibri" w:cs="Times New Roman"/>
          <w:color w:val="000000"/>
          <w:sz w:val="23"/>
          <w:szCs w:val="23"/>
        </w:rPr>
        <w:t>to the following emails:</w:t>
      </w:r>
    </w:p>
    <w:p w14:paraId="5EAD5F41" w14:textId="408C985D" w:rsidR="00E86ADD" w:rsidRDefault="00684E7C" w:rsidP="00E86ADD">
      <w:pPr>
        <w:textAlignment w:val="baseline"/>
        <w:rPr>
          <w:rStyle w:val="Hyperlink"/>
          <w:rFonts w:ascii="Calibri" w:hAnsi="Calibri" w:cs="Times New Roman"/>
          <w:b/>
          <w:color w:val="000000" w:themeColor="text1"/>
          <w:sz w:val="23"/>
          <w:szCs w:val="23"/>
        </w:rPr>
      </w:pPr>
      <w:hyperlink r:id="rId6" w:history="1">
        <w:r w:rsidR="00E71511" w:rsidRPr="006C3748">
          <w:rPr>
            <w:rStyle w:val="Hyperlink"/>
            <w:rFonts w:ascii="Calibri" w:hAnsi="Calibri" w:cs="Times New Roman"/>
            <w:b/>
            <w:sz w:val="23"/>
            <w:szCs w:val="23"/>
          </w:rPr>
          <w:t>Cdavis@philasd.org</w:t>
        </w:r>
      </w:hyperlink>
    </w:p>
    <w:p w14:paraId="67A2ED11" w14:textId="7E380F74" w:rsidR="00E71511" w:rsidRPr="000D7E00" w:rsidRDefault="00684E7C" w:rsidP="00E86ADD">
      <w:pPr>
        <w:textAlignment w:val="baseline"/>
        <w:rPr>
          <w:rFonts w:ascii="Calibri" w:hAnsi="Calibri" w:cs="Times New Roman"/>
          <w:b/>
          <w:color w:val="000000" w:themeColor="text1"/>
          <w:sz w:val="23"/>
          <w:szCs w:val="23"/>
        </w:rPr>
      </w:pPr>
      <w:hyperlink r:id="rId7" w:history="1">
        <w:r w:rsidR="00E71511" w:rsidRPr="006C3748">
          <w:rPr>
            <w:rStyle w:val="Hyperlink"/>
            <w:rFonts w:ascii="Calibri" w:hAnsi="Calibri" w:cs="Times New Roman"/>
            <w:b/>
            <w:sz w:val="23"/>
            <w:szCs w:val="23"/>
          </w:rPr>
          <w:t>Agooden@philasd.org</w:t>
        </w:r>
      </w:hyperlink>
      <w:r w:rsidR="00E71511">
        <w:rPr>
          <w:rFonts w:ascii="Calibri" w:hAnsi="Calibri" w:cs="Times New Roman"/>
          <w:b/>
          <w:color w:val="000000" w:themeColor="text1"/>
          <w:sz w:val="23"/>
          <w:szCs w:val="23"/>
        </w:rPr>
        <w:t xml:space="preserve"> </w:t>
      </w:r>
    </w:p>
    <w:p w14:paraId="29F0AF15" w14:textId="77777777" w:rsidR="00E86ADD" w:rsidRPr="000D7E00" w:rsidRDefault="00E86ADD" w:rsidP="00E86ADD">
      <w:pPr>
        <w:textAlignment w:val="baseline"/>
        <w:rPr>
          <w:rFonts w:ascii="Calibri" w:hAnsi="Calibri" w:cs="Times New Roman"/>
          <w:b/>
          <w:color w:val="000000" w:themeColor="text1"/>
          <w:sz w:val="23"/>
          <w:szCs w:val="23"/>
        </w:rPr>
      </w:pPr>
    </w:p>
    <w:p w14:paraId="2D1390D2" w14:textId="71207E12" w:rsidR="00635114" w:rsidRPr="00B331AD" w:rsidRDefault="0058613A" w:rsidP="00744A27">
      <w:pPr>
        <w:spacing w:before="100" w:beforeAutospacing="1" w:after="100" w:afterAutospacing="1"/>
        <w:textAlignment w:val="baseline"/>
        <w:rPr>
          <w:rFonts w:ascii="Calibri" w:hAnsi="Calibri" w:cs="Times New Roman"/>
          <w:color w:val="000000"/>
          <w:sz w:val="23"/>
          <w:szCs w:val="23"/>
        </w:rPr>
      </w:pPr>
      <w:r w:rsidRPr="00B331AD">
        <w:rPr>
          <w:rFonts w:ascii="Calibri" w:hAnsi="Calibri" w:cs="Times New Roman"/>
          <w:color w:val="000000"/>
          <w:sz w:val="23"/>
          <w:szCs w:val="23"/>
        </w:rPr>
        <w:t xml:space="preserve">In the meantime, we recognize that life continues for all of us and that situations such as this can have a way of creating more stress that we would like. Therefore, we want to ensure that you are aware of resources available to you and your family, which focus on maintaining both physical and emotional stability for all. </w:t>
      </w:r>
      <w:r w:rsidR="0046491E">
        <w:rPr>
          <w:rFonts w:ascii="Calibri" w:hAnsi="Calibri" w:cs="Times New Roman"/>
          <w:color w:val="000000"/>
          <w:sz w:val="23"/>
          <w:szCs w:val="23"/>
        </w:rPr>
        <w:t xml:space="preserve"> Please contact us if you require a resource that is not included. Thank you and stay safe.</w:t>
      </w:r>
    </w:p>
    <w:p w14:paraId="62A7A174" w14:textId="03B975F0" w:rsidR="00635114" w:rsidRPr="003C6ABA" w:rsidRDefault="003C6ABA" w:rsidP="00744A27">
      <w:pPr>
        <w:spacing w:before="100" w:beforeAutospacing="1" w:after="100" w:afterAutospacing="1"/>
        <w:textAlignment w:val="baseline"/>
        <w:rPr>
          <w:rFonts w:ascii="Calibri" w:hAnsi="Calibri" w:cs="Times New Roman"/>
          <w:b/>
          <w:color w:val="000000"/>
          <w:u w:val="single"/>
        </w:rPr>
      </w:pPr>
      <w:r w:rsidRPr="003C6ABA">
        <w:rPr>
          <w:rFonts w:ascii="Calibri" w:hAnsi="Calibri" w:cs="Times New Roman"/>
          <w:b/>
          <w:color w:val="000000"/>
          <w:u w:val="single"/>
        </w:rPr>
        <w:t>Mental Health Crisis Information</w:t>
      </w:r>
    </w:p>
    <w:p w14:paraId="0BF9A93A" w14:textId="3A81D081" w:rsidR="003C6ABA" w:rsidRPr="003C6ABA" w:rsidRDefault="003C6ABA" w:rsidP="003C6ABA">
      <w:pPr>
        <w:pStyle w:val="ListParagraph"/>
        <w:numPr>
          <w:ilvl w:val="0"/>
          <w:numId w:val="12"/>
        </w:numPr>
        <w:rPr>
          <w:rFonts w:ascii="Calibri" w:hAnsi="Calibri"/>
          <w:b/>
          <w:sz w:val="22"/>
          <w:szCs w:val="22"/>
        </w:rPr>
      </w:pPr>
      <w:r w:rsidRPr="003C6ABA">
        <w:rPr>
          <w:rFonts w:ascii="Calibri" w:hAnsi="Calibri"/>
          <w:b/>
          <w:sz w:val="22"/>
          <w:szCs w:val="22"/>
        </w:rPr>
        <w:t>Crisis Text Line (crisistextline.org)</w:t>
      </w:r>
    </w:p>
    <w:p w14:paraId="03DDC98D" w14:textId="77777777" w:rsidR="003C6ABA" w:rsidRPr="003C6ABA" w:rsidRDefault="003C6ABA" w:rsidP="003C6ABA">
      <w:pPr>
        <w:ind w:left="360"/>
        <w:rPr>
          <w:rFonts w:ascii="Calibri" w:hAnsi="Calibri"/>
          <w:sz w:val="22"/>
          <w:szCs w:val="22"/>
        </w:rPr>
      </w:pPr>
      <w:r w:rsidRPr="003C6ABA">
        <w:rPr>
          <w:rFonts w:ascii="Calibri" w:hAnsi="Calibri"/>
          <w:sz w:val="22"/>
          <w:szCs w:val="22"/>
        </w:rPr>
        <w:t>If in emotional crisis, any child, adolescent or adult can text HOME to 741741 to receive live support via text from a trained Crisis Counselor.</w:t>
      </w:r>
    </w:p>
    <w:p w14:paraId="6E89D187" w14:textId="77777777" w:rsidR="003C6ABA" w:rsidRPr="003C6ABA" w:rsidRDefault="003C6ABA" w:rsidP="003C6ABA">
      <w:pPr>
        <w:rPr>
          <w:rFonts w:ascii="Calibri" w:hAnsi="Calibri"/>
          <w:sz w:val="22"/>
          <w:szCs w:val="22"/>
        </w:rPr>
      </w:pPr>
    </w:p>
    <w:p w14:paraId="5D5B8B68" w14:textId="77777777" w:rsidR="003C6ABA" w:rsidRPr="003C6ABA" w:rsidRDefault="003C6ABA" w:rsidP="003C6ABA">
      <w:pPr>
        <w:rPr>
          <w:rFonts w:ascii="Calibri" w:hAnsi="Calibri"/>
          <w:sz w:val="22"/>
          <w:szCs w:val="22"/>
        </w:rPr>
      </w:pPr>
    </w:p>
    <w:p w14:paraId="1C000DDE" w14:textId="32BA62BB" w:rsidR="003C6ABA" w:rsidRPr="003C6ABA" w:rsidRDefault="003C6ABA" w:rsidP="003C6ABA">
      <w:pPr>
        <w:pStyle w:val="ListParagraph"/>
        <w:numPr>
          <w:ilvl w:val="0"/>
          <w:numId w:val="12"/>
        </w:numPr>
        <w:rPr>
          <w:rFonts w:ascii="Calibri" w:hAnsi="Calibri"/>
          <w:b/>
          <w:sz w:val="22"/>
          <w:szCs w:val="22"/>
        </w:rPr>
      </w:pPr>
      <w:r w:rsidRPr="003C6ABA">
        <w:rPr>
          <w:rFonts w:ascii="Calibri" w:hAnsi="Calibri"/>
          <w:b/>
          <w:sz w:val="22"/>
          <w:szCs w:val="22"/>
        </w:rPr>
        <w:t>Philadelphia Suicide Crisis &amp; Intervention Line</w:t>
      </w:r>
    </w:p>
    <w:p w14:paraId="4920C581" w14:textId="77777777" w:rsidR="003C6ABA" w:rsidRPr="000D7E00" w:rsidRDefault="00684E7C" w:rsidP="003C6ABA">
      <w:pPr>
        <w:ind w:firstLine="360"/>
        <w:rPr>
          <w:rFonts w:ascii="Calibri" w:eastAsia="Times New Roman" w:hAnsi="Calibri" w:cs="Times New Roman"/>
          <w:b/>
          <w:color w:val="000000" w:themeColor="text1"/>
          <w:sz w:val="22"/>
          <w:szCs w:val="22"/>
        </w:rPr>
      </w:pPr>
      <w:hyperlink r:id="rId8" w:history="1">
        <w:r w:rsidR="003C6ABA" w:rsidRPr="000D7E00">
          <w:rPr>
            <w:rFonts w:ascii="Calibri" w:eastAsia="Times New Roman" w:hAnsi="Calibri" w:cs="Times New Roman"/>
            <w:b/>
            <w:color w:val="000000" w:themeColor="text1"/>
            <w:sz w:val="22"/>
            <w:szCs w:val="22"/>
            <w:u w:val="single"/>
            <w:bdr w:val="none" w:sz="0" w:space="0" w:color="auto" w:frame="1"/>
            <w:shd w:val="clear" w:color="auto" w:fill="FFFFFF"/>
          </w:rPr>
          <w:t>267-687-4381</w:t>
        </w:r>
      </w:hyperlink>
    </w:p>
    <w:p w14:paraId="7CEE3075" w14:textId="48B44F3F" w:rsidR="003C6ABA" w:rsidRDefault="003C6ABA" w:rsidP="003C6ABA">
      <w:pPr>
        <w:rPr>
          <w:rFonts w:ascii="Calibri" w:eastAsia="Times New Roman" w:hAnsi="Calibri" w:cs="Times New Roman"/>
          <w:b/>
          <w:bCs/>
          <w:color w:val="000000"/>
          <w:sz w:val="22"/>
          <w:szCs w:val="22"/>
          <w:bdr w:val="none" w:sz="0" w:space="0" w:color="auto" w:frame="1"/>
          <w:shd w:val="clear" w:color="auto" w:fill="FFFFFF"/>
        </w:rPr>
      </w:pPr>
      <w:r>
        <w:rPr>
          <w:rFonts w:ascii="Calibri" w:eastAsia="Times New Roman" w:hAnsi="Calibri" w:cs="Times New Roman"/>
          <w:b/>
          <w:bCs/>
          <w:color w:val="000000"/>
          <w:sz w:val="22"/>
          <w:szCs w:val="22"/>
          <w:bdr w:val="none" w:sz="0" w:space="0" w:color="auto" w:frame="1"/>
          <w:shd w:val="clear" w:color="auto" w:fill="FFFFFF"/>
        </w:rPr>
        <w:tab/>
      </w:r>
    </w:p>
    <w:p w14:paraId="0945C720" w14:textId="77777777" w:rsidR="003C6ABA" w:rsidRPr="003C6ABA" w:rsidRDefault="003C6ABA" w:rsidP="003C6ABA">
      <w:pPr>
        <w:ind w:firstLine="300"/>
        <w:rPr>
          <w:rFonts w:ascii="Calibri" w:eastAsia="Times New Roman" w:hAnsi="Calibri" w:cs="Times New Roman"/>
          <w:sz w:val="22"/>
          <w:szCs w:val="22"/>
        </w:rPr>
      </w:pPr>
      <w:r w:rsidRPr="003C6ABA">
        <w:rPr>
          <w:rFonts w:ascii="Calibri" w:eastAsia="Times New Roman" w:hAnsi="Calibri" w:cs="Times New Roman"/>
          <w:b/>
          <w:bCs/>
          <w:color w:val="000000"/>
          <w:sz w:val="22"/>
          <w:szCs w:val="22"/>
          <w:bdr w:val="none" w:sz="0" w:space="0" w:color="auto" w:frame="1"/>
          <w:shd w:val="clear" w:color="auto" w:fill="FFFFFF"/>
        </w:rPr>
        <w:t>Philadelphia residents can call if they (or someone they know):</w:t>
      </w:r>
    </w:p>
    <w:p w14:paraId="54F4C142" w14:textId="77777777" w:rsidR="003C6ABA" w:rsidRPr="003C6ABA" w:rsidRDefault="003C6ABA" w:rsidP="003C6ABA">
      <w:pPr>
        <w:numPr>
          <w:ilvl w:val="0"/>
          <w:numId w:val="11"/>
        </w:numPr>
        <w:shd w:val="clear" w:color="auto" w:fill="FFFFFF"/>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Are suffering from depression</w:t>
      </w:r>
    </w:p>
    <w:p w14:paraId="4CA6E861" w14:textId="77777777" w:rsidR="003C6ABA" w:rsidRPr="003C6ABA" w:rsidRDefault="003C6ABA" w:rsidP="003C6ABA">
      <w:pPr>
        <w:numPr>
          <w:ilvl w:val="0"/>
          <w:numId w:val="11"/>
        </w:numPr>
        <w:shd w:val="clear" w:color="auto" w:fill="FFFFFF"/>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Have feelings or thoughts of wanting to harm themselves or others</w:t>
      </w:r>
    </w:p>
    <w:p w14:paraId="3A2D9E31" w14:textId="77777777" w:rsidR="003C6ABA" w:rsidRPr="003C6ABA" w:rsidRDefault="003C6ABA" w:rsidP="003C6ABA">
      <w:pPr>
        <w:numPr>
          <w:ilvl w:val="0"/>
          <w:numId w:val="11"/>
        </w:numPr>
        <w:shd w:val="clear" w:color="auto" w:fill="FFFFFF"/>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Have feelings of hopelessness</w:t>
      </w:r>
    </w:p>
    <w:p w14:paraId="031A8630" w14:textId="77777777" w:rsidR="003C6ABA" w:rsidRPr="003C6ABA" w:rsidRDefault="003C6ABA" w:rsidP="003C6ABA">
      <w:pPr>
        <w:numPr>
          <w:ilvl w:val="0"/>
          <w:numId w:val="11"/>
        </w:numPr>
        <w:shd w:val="clear" w:color="auto" w:fill="FFFFFF"/>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Are having difficulty dealing with life stresses</w:t>
      </w:r>
    </w:p>
    <w:p w14:paraId="2B9A7E62" w14:textId="77777777" w:rsidR="003C6ABA" w:rsidRPr="003C6ABA" w:rsidRDefault="003C6ABA" w:rsidP="003C6ABA">
      <w:pPr>
        <w:numPr>
          <w:ilvl w:val="0"/>
          <w:numId w:val="11"/>
        </w:numPr>
        <w:shd w:val="clear" w:color="auto" w:fill="FFFFFF"/>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Suffer from intense anger or other emotional or substance abuse crises</w:t>
      </w:r>
    </w:p>
    <w:p w14:paraId="60EF501E" w14:textId="77777777" w:rsidR="003C6ABA" w:rsidRPr="003C6ABA" w:rsidRDefault="003C6ABA" w:rsidP="003C6ABA">
      <w:pPr>
        <w:shd w:val="clear" w:color="auto" w:fill="FFFFFF"/>
        <w:spacing w:after="300"/>
        <w:ind w:left="300"/>
        <w:textAlignment w:val="baseline"/>
        <w:rPr>
          <w:rFonts w:ascii="Calibri" w:eastAsia="Times New Roman" w:hAnsi="Calibri" w:cs="Times New Roman"/>
          <w:color w:val="000000"/>
          <w:sz w:val="22"/>
          <w:szCs w:val="22"/>
        </w:rPr>
      </w:pPr>
      <w:r w:rsidRPr="003C6ABA">
        <w:rPr>
          <w:rFonts w:ascii="Calibri" w:eastAsia="Times New Roman" w:hAnsi="Calibri" w:cs="Times New Roman"/>
          <w:color w:val="000000"/>
          <w:sz w:val="22"/>
          <w:szCs w:val="22"/>
        </w:rPr>
        <w:t>Compassionate, trained professionals are available 24-hours a day, 7 days a week. Callers will receive counseling, guidance and direction for receiving prompt evaluative and treatment services.</w:t>
      </w:r>
    </w:p>
    <w:p w14:paraId="4CBCA61F" w14:textId="6CAF908F" w:rsidR="003C6ABA" w:rsidRPr="003C6ABA" w:rsidRDefault="003C6ABA" w:rsidP="003C6ABA">
      <w:pPr>
        <w:ind w:firstLine="300"/>
        <w:rPr>
          <w:rFonts w:ascii="Calibri" w:eastAsia="Times New Roman" w:hAnsi="Calibri" w:cs="Arial"/>
          <w:b/>
          <w:sz w:val="22"/>
          <w:szCs w:val="22"/>
          <w:u w:val="single"/>
        </w:rPr>
      </w:pPr>
      <w:proofErr w:type="spellStart"/>
      <w:r w:rsidRPr="003C6ABA">
        <w:rPr>
          <w:rFonts w:ascii="Calibri" w:eastAsia="Times New Roman" w:hAnsi="Calibri" w:cs="Arial"/>
          <w:b/>
          <w:sz w:val="22"/>
          <w:szCs w:val="22"/>
          <w:u w:val="single"/>
        </w:rPr>
        <w:t>En</w:t>
      </w:r>
      <w:proofErr w:type="spellEnd"/>
      <w:r w:rsidRPr="003C6ABA">
        <w:rPr>
          <w:rFonts w:ascii="Calibri" w:eastAsia="Times New Roman" w:hAnsi="Calibri" w:cs="Arial"/>
          <w:b/>
          <w:sz w:val="22"/>
          <w:szCs w:val="22"/>
          <w:u w:val="single"/>
        </w:rPr>
        <w:t xml:space="preserve"> </w:t>
      </w:r>
      <w:proofErr w:type="spellStart"/>
      <w:r w:rsidRPr="003C6ABA">
        <w:rPr>
          <w:rFonts w:ascii="Calibri" w:eastAsia="Times New Roman" w:hAnsi="Calibri" w:cs="Arial"/>
          <w:b/>
          <w:sz w:val="22"/>
          <w:szCs w:val="22"/>
          <w:u w:val="single"/>
        </w:rPr>
        <w:t>espanol</w:t>
      </w:r>
      <w:proofErr w:type="spellEnd"/>
      <w:r w:rsidRPr="003C6ABA">
        <w:rPr>
          <w:rFonts w:ascii="Calibri" w:eastAsia="Times New Roman" w:hAnsi="Calibri" w:cs="Arial"/>
          <w:b/>
          <w:sz w:val="22"/>
          <w:szCs w:val="22"/>
          <w:u w:val="single"/>
        </w:rPr>
        <w:t>:</w:t>
      </w:r>
    </w:p>
    <w:tbl>
      <w:tblPr>
        <w:tblW w:w="5791" w:type="dxa"/>
        <w:shd w:val="clear" w:color="auto" w:fill="FFFFFF"/>
        <w:tblCellMar>
          <w:left w:w="0" w:type="dxa"/>
          <w:right w:w="0" w:type="dxa"/>
        </w:tblCellMar>
        <w:tblLook w:val="04A0" w:firstRow="1" w:lastRow="0" w:firstColumn="1" w:lastColumn="0" w:noHBand="0" w:noVBand="1"/>
      </w:tblPr>
      <w:tblGrid>
        <w:gridCol w:w="4064"/>
        <w:gridCol w:w="1727"/>
      </w:tblGrid>
      <w:tr w:rsidR="003C6ABA" w:rsidRPr="003C6ABA" w14:paraId="7B766185" w14:textId="77777777" w:rsidTr="003C6ABA">
        <w:trPr>
          <w:trHeight w:val="136"/>
        </w:trPr>
        <w:tc>
          <w:tcPr>
            <w:tcW w:w="4064" w:type="dxa"/>
            <w:tcBorders>
              <w:top w:val="nil"/>
              <w:left w:val="nil"/>
              <w:bottom w:val="nil"/>
              <w:right w:val="nil"/>
            </w:tcBorders>
            <w:shd w:val="clear" w:color="auto" w:fill="FFFFFF"/>
            <w:tcMar>
              <w:top w:w="150" w:type="dxa"/>
              <w:left w:w="0" w:type="dxa"/>
              <w:bottom w:w="150" w:type="dxa"/>
              <w:right w:w="150" w:type="dxa"/>
            </w:tcMar>
            <w:hideMark/>
          </w:tcPr>
          <w:p w14:paraId="7D9B8AE8" w14:textId="7C3DDF61" w:rsidR="003C6ABA" w:rsidRPr="003C6ABA" w:rsidRDefault="003C6ABA" w:rsidP="00EA237E">
            <w:pPr>
              <w:rPr>
                <w:rFonts w:ascii="Calibri" w:eastAsia="Times New Roman" w:hAnsi="Calibri" w:cs="Times New Roman"/>
                <w:color w:val="000000"/>
                <w:sz w:val="22"/>
                <w:szCs w:val="22"/>
              </w:rPr>
            </w:pPr>
            <w:r>
              <w:rPr>
                <w:rFonts w:ascii="Calibri" w:eastAsia="Times New Roman" w:hAnsi="Calibri" w:cs="Times New Roman"/>
                <w:bCs/>
                <w:color w:val="000000"/>
                <w:sz w:val="22"/>
                <w:szCs w:val="22"/>
                <w:bdr w:val="none" w:sz="0" w:space="0" w:color="auto" w:frame="1"/>
              </w:rPr>
              <w:t xml:space="preserve">      </w:t>
            </w:r>
            <w:r w:rsidRPr="003C6ABA">
              <w:rPr>
                <w:rFonts w:ascii="Calibri" w:eastAsia="Times New Roman" w:hAnsi="Calibri" w:cs="Times New Roman"/>
                <w:bCs/>
                <w:color w:val="000000"/>
                <w:sz w:val="22"/>
                <w:szCs w:val="22"/>
                <w:bdr w:val="none" w:sz="0" w:space="0" w:color="auto" w:frame="1"/>
              </w:rPr>
              <w:t xml:space="preserve">Red Nacional de </w:t>
            </w:r>
            <w:proofErr w:type="spellStart"/>
            <w:r w:rsidRPr="003C6ABA">
              <w:rPr>
                <w:rFonts w:ascii="Calibri" w:eastAsia="Times New Roman" w:hAnsi="Calibri" w:cs="Times New Roman"/>
                <w:bCs/>
                <w:color w:val="000000"/>
                <w:sz w:val="22"/>
                <w:szCs w:val="22"/>
                <w:bdr w:val="none" w:sz="0" w:space="0" w:color="auto" w:frame="1"/>
              </w:rPr>
              <w:t>Prevención</w:t>
            </w:r>
            <w:proofErr w:type="spellEnd"/>
            <w:r w:rsidRPr="003C6ABA">
              <w:rPr>
                <w:rFonts w:ascii="Calibri" w:eastAsia="Times New Roman" w:hAnsi="Calibri" w:cs="Times New Roman"/>
                <w:bCs/>
                <w:color w:val="000000"/>
                <w:sz w:val="22"/>
                <w:szCs w:val="22"/>
                <w:bdr w:val="none" w:sz="0" w:space="0" w:color="auto" w:frame="1"/>
              </w:rPr>
              <w:t xml:space="preserve"> del </w:t>
            </w:r>
            <w:proofErr w:type="spellStart"/>
            <w:r w:rsidRPr="003C6ABA">
              <w:rPr>
                <w:rFonts w:ascii="Calibri" w:eastAsia="Times New Roman" w:hAnsi="Calibri" w:cs="Times New Roman"/>
                <w:bCs/>
                <w:color w:val="000000"/>
                <w:sz w:val="22"/>
                <w:szCs w:val="22"/>
                <w:bdr w:val="none" w:sz="0" w:space="0" w:color="auto" w:frame="1"/>
              </w:rPr>
              <w:t>Suicidio</w:t>
            </w:r>
            <w:proofErr w:type="spellEnd"/>
          </w:p>
        </w:tc>
        <w:tc>
          <w:tcPr>
            <w:tcW w:w="0" w:type="auto"/>
            <w:tcBorders>
              <w:top w:val="nil"/>
              <w:left w:val="nil"/>
              <w:bottom w:val="nil"/>
              <w:right w:val="nil"/>
            </w:tcBorders>
            <w:shd w:val="clear" w:color="auto" w:fill="FFFFFF"/>
            <w:tcMar>
              <w:top w:w="150" w:type="dxa"/>
              <w:left w:w="150" w:type="dxa"/>
              <w:bottom w:w="150" w:type="dxa"/>
              <w:right w:w="0" w:type="dxa"/>
            </w:tcMar>
            <w:hideMark/>
          </w:tcPr>
          <w:p w14:paraId="532CDF11" w14:textId="30B5E270" w:rsidR="003C6ABA" w:rsidRPr="003C6ABA" w:rsidRDefault="003C6ABA" w:rsidP="00EA237E">
            <w:pPr>
              <w:rPr>
                <w:rFonts w:ascii="Calibri" w:eastAsia="Times New Roman" w:hAnsi="Calibri" w:cs="Times New Roman"/>
                <w:color w:val="000000"/>
                <w:sz w:val="22"/>
                <w:szCs w:val="22"/>
              </w:rPr>
            </w:pPr>
            <w:r>
              <w:rPr>
                <w:rFonts w:ascii="Calibri" w:eastAsia="Times New Roman" w:hAnsi="Calibri" w:cs="Times New Roman"/>
                <w:bCs/>
                <w:color w:val="000000"/>
                <w:sz w:val="22"/>
                <w:szCs w:val="22"/>
                <w:bdr w:val="none" w:sz="0" w:space="0" w:color="auto" w:frame="1"/>
              </w:rPr>
              <w:t xml:space="preserve"> </w:t>
            </w:r>
          </w:p>
        </w:tc>
      </w:tr>
      <w:tr w:rsidR="003C6ABA" w:rsidRPr="003C6ABA" w14:paraId="18029E8E" w14:textId="77777777" w:rsidTr="003C6ABA">
        <w:trPr>
          <w:trHeight w:val="136"/>
        </w:trPr>
        <w:tc>
          <w:tcPr>
            <w:tcW w:w="4064" w:type="dxa"/>
            <w:tcBorders>
              <w:top w:val="nil"/>
              <w:left w:val="nil"/>
              <w:bottom w:val="single" w:sz="6" w:space="0" w:color="E9E9E9"/>
              <w:right w:val="nil"/>
            </w:tcBorders>
            <w:shd w:val="clear" w:color="auto" w:fill="FFFFFF"/>
            <w:tcMar>
              <w:top w:w="150" w:type="dxa"/>
              <w:left w:w="0" w:type="dxa"/>
              <w:bottom w:w="150" w:type="dxa"/>
              <w:right w:w="150" w:type="dxa"/>
            </w:tcMar>
          </w:tcPr>
          <w:p w14:paraId="29695719" w14:textId="77777777" w:rsidR="003C6ABA" w:rsidRPr="003C6ABA" w:rsidRDefault="003C6ABA" w:rsidP="00EA237E">
            <w:pPr>
              <w:rPr>
                <w:rFonts w:ascii="Calibri" w:eastAsia="Times New Roman" w:hAnsi="Calibri" w:cs="Times New Roman"/>
                <w:bCs/>
                <w:color w:val="000000"/>
                <w:sz w:val="22"/>
                <w:szCs w:val="22"/>
                <w:bdr w:val="none" w:sz="0" w:space="0" w:color="auto" w:frame="1"/>
              </w:rPr>
            </w:pPr>
          </w:p>
        </w:tc>
        <w:tc>
          <w:tcPr>
            <w:tcW w:w="0" w:type="auto"/>
            <w:tcBorders>
              <w:top w:val="nil"/>
              <w:left w:val="nil"/>
              <w:bottom w:val="single" w:sz="6" w:space="0" w:color="E9E9E9"/>
              <w:right w:val="nil"/>
            </w:tcBorders>
            <w:shd w:val="clear" w:color="auto" w:fill="FFFFFF"/>
            <w:tcMar>
              <w:top w:w="150" w:type="dxa"/>
              <w:left w:w="150" w:type="dxa"/>
              <w:bottom w:w="150" w:type="dxa"/>
              <w:right w:w="0" w:type="dxa"/>
            </w:tcMar>
          </w:tcPr>
          <w:p w14:paraId="493F2F33" w14:textId="77777777" w:rsidR="003C6ABA" w:rsidRPr="003C6ABA" w:rsidRDefault="003C6ABA" w:rsidP="00EA237E">
            <w:pPr>
              <w:rPr>
                <w:rFonts w:ascii="Calibri" w:eastAsia="Times New Roman" w:hAnsi="Calibri" w:cs="Times New Roman"/>
                <w:bCs/>
                <w:color w:val="000000"/>
                <w:sz w:val="22"/>
                <w:szCs w:val="22"/>
                <w:bdr w:val="none" w:sz="0" w:space="0" w:color="auto" w:frame="1"/>
              </w:rPr>
            </w:pPr>
          </w:p>
        </w:tc>
      </w:tr>
    </w:tbl>
    <w:p w14:paraId="07881D10" w14:textId="77777777" w:rsidR="003C6ABA" w:rsidRPr="003C6ABA" w:rsidRDefault="003C6ABA" w:rsidP="003C6ABA">
      <w:pPr>
        <w:shd w:val="clear" w:color="auto" w:fill="FFFFFF"/>
        <w:spacing w:after="300"/>
        <w:textAlignment w:val="baseline"/>
        <w:rPr>
          <w:rFonts w:ascii="Calibri" w:eastAsia="Times New Roman" w:hAnsi="Calibri" w:cs="Times New Roman"/>
          <w:b/>
          <w:color w:val="000000"/>
          <w:sz w:val="22"/>
          <w:szCs w:val="22"/>
        </w:rPr>
      </w:pPr>
    </w:p>
    <w:p w14:paraId="0BCF981A" w14:textId="476941DD" w:rsidR="003C6ABA" w:rsidRPr="000D7E00" w:rsidRDefault="003C6ABA" w:rsidP="003C6ABA">
      <w:pPr>
        <w:pStyle w:val="ListParagraph"/>
        <w:numPr>
          <w:ilvl w:val="0"/>
          <w:numId w:val="12"/>
        </w:numPr>
        <w:rPr>
          <w:rFonts w:ascii="Calibri" w:eastAsia="Times New Roman" w:hAnsi="Calibri" w:cs="Times New Roman"/>
          <w:b/>
          <w:color w:val="000000" w:themeColor="text1"/>
          <w:sz w:val="22"/>
          <w:szCs w:val="22"/>
        </w:rPr>
      </w:pPr>
      <w:r w:rsidRPr="003C6ABA">
        <w:rPr>
          <w:rFonts w:ascii="Calibri" w:eastAsia="Times New Roman" w:hAnsi="Calibri" w:cs="Times New Roman"/>
          <w:b/>
          <w:color w:val="000000"/>
          <w:sz w:val="22"/>
          <w:szCs w:val="22"/>
        </w:rPr>
        <w:t>Philadelphia Children’s Crisis Response Center</w:t>
      </w:r>
      <w:r w:rsidRPr="003C6ABA">
        <w:rPr>
          <w:rFonts w:ascii="Calibri" w:eastAsia="Times New Roman" w:hAnsi="Calibri" w:cs="Times New Roman"/>
          <w:color w:val="000000"/>
          <w:sz w:val="22"/>
          <w:szCs w:val="22"/>
        </w:rPr>
        <w:t xml:space="preserve"> </w:t>
      </w:r>
      <w:hyperlink r:id="rId9" w:history="1">
        <w:r w:rsidRPr="000D7E00">
          <w:rPr>
            <w:rFonts w:ascii="Calibri" w:eastAsia="Times New Roman" w:hAnsi="Calibri" w:cs="Times New Roman"/>
            <w:b/>
            <w:color w:val="000000" w:themeColor="text1"/>
            <w:sz w:val="22"/>
            <w:szCs w:val="22"/>
            <w:u w:val="single"/>
          </w:rPr>
          <w:t>https://www.philachildrenscrc.com/</w:t>
        </w:r>
      </w:hyperlink>
    </w:p>
    <w:p w14:paraId="360AD425" w14:textId="77777777" w:rsidR="003C6ABA" w:rsidRPr="003C6ABA" w:rsidRDefault="003C6ABA" w:rsidP="003C6ABA">
      <w:pPr>
        <w:ind w:firstLine="360"/>
        <w:rPr>
          <w:rFonts w:ascii="Calibri" w:eastAsia="Times New Roman" w:hAnsi="Calibri" w:cs="Times New Roman"/>
          <w:sz w:val="22"/>
          <w:szCs w:val="22"/>
        </w:rPr>
      </w:pPr>
      <w:r w:rsidRPr="003C6ABA">
        <w:rPr>
          <w:rFonts w:ascii="Calibri" w:eastAsia="Times New Roman" w:hAnsi="Calibri" w:cs="Times New Roman"/>
          <w:sz w:val="22"/>
          <w:szCs w:val="22"/>
        </w:rPr>
        <w:t>855-548-7332</w:t>
      </w:r>
    </w:p>
    <w:p w14:paraId="587959D8" w14:textId="77777777" w:rsidR="003C6ABA" w:rsidRPr="003C6ABA" w:rsidRDefault="003C6ABA" w:rsidP="003C6ABA">
      <w:pPr>
        <w:ind w:left="360"/>
        <w:rPr>
          <w:rFonts w:ascii="Calibri" w:eastAsia="Times New Roman" w:hAnsi="Calibri" w:cs="Arial"/>
          <w:sz w:val="22"/>
          <w:szCs w:val="22"/>
        </w:rPr>
      </w:pPr>
      <w:r w:rsidRPr="003C6ABA">
        <w:rPr>
          <w:rFonts w:ascii="Calibri" w:eastAsia="Times New Roman" w:hAnsi="Calibri" w:cs="Arial"/>
          <w:sz w:val="22"/>
          <w:szCs w:val="22"/>
        </w:rPr>
        <w:t>Philadelphia Children’s Crisis Response Center (PCCRC) is designed to help young people who are experiencing overwhelming and immediate mental or behavioral healthcare struggles.</w:t>
      </w:r>
    </w:p>
    <w:p w14:paraId="42789B78" w14:textId="77777777" w:rsidR="003C6ABA" w:rsidRPr="003C6ABA" w:rsidRDefault="003C6ABA" w:rsidP="003C6ABA">
      <w:pPr>
        <w:rPr>
          <w:rFonts w:ascii="Calibri" w:eastAsia="Times New Roman" w:hAnsi="Calibri" w:cs="Arial"/>
          <w:sz w:val="22"/>
          <w:szCs w:val="22"/>
        </w:rPr>
      </w:pPr>
    </w:p>
    <w:p w14:paraId="27F128EE" w14:textId="13CC9F2B" w:rsidR="003C6ABA" w:rsidRPr="00B6369B" w:rsidRDefault="003C6ABA" w:rsidP="003C6ABA">
      <w:pPr>
        <w:pStyle w:val="ListParagraph"/>
        <w:numPr>
          <w:ilvl w:val="0"/>
          <w:numId w:val="12"/>
        </w:numPr>
        <w:rPr>
          <w:rFonts w:ascii="Calibri" w:eastAsia="Times New Roman" w:hAnsi="Calibri" w:cs="Arial"/>
          <w:b/>
          <w:sz w:val="22"/>
          <w:szCs w:val="22"/>
        </w:rPr>
      </w:pPr>
      <w:r w:rsidRPr="00B6369B">
        <w:rPr>
          <w:rFonts w:ascii="Calibri" w:eastAsia="Times New Roman" w:hAnsi="Calibri" w:cs="Arial"/>
          <w:b/>
          <w:sz w:val="22"/>
          <w:szCs w:val="22"/>
        </w:rPr>
        <w:t>Please call 911 if you have immediate and serious concerns about your own or another’s safety.</w:t>
      </w:r>
    </w:p>
    <w:p w14:paraId="05A7A88C" w14:textId="2649B5C3" w:rsidR="003C6ABA" w:rsidRPr="00B6369B" w:rsidRDefault="003C6ABA" w:rsidP="003C6ABA">
      <w:pPr>
        <w:rPr>
          <w:rFonts w:eastAsia="Times New Roman" w:cs="Arial"/>
          <w:b/>
        </w:rPr>
      </w:pPr>
      <w:r w:rsidRPr="00B6369B">
        <w:rPr>
          <w:rFonts w:eastAsia="Times New Roman" w:cs="Arial"/>
          <w:b/>
        </w:rPr>
        <w:t xml:space="preserve"> </w:t>
      </w:r>
    </w:p>
    <w:p w14:paraId="13EC18B4" w14:textId="77777777"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53E9BED3" w14:textId="06916C15" w:rsidR="00635114" w:rsidRPr="0074682C" w:rsidRDefault="0074682C" w:rsidP="00744A27">
      <w:pPr>
        <w:spacing w:before="100" w:beforeAutospacing="1" w:after="100" w:afterAutospacing="1"/>
        <w:textAlignment w:val="baseline"/>
        <w:rPr>
          <w:rFonts w:ascii="Calibri" w:hAnsi="Calibri" w:cs="Times New Roman"/>
          <w:b/>
          <w:color w:val="000000"/>
          <w:sz w:val="23"/>
          <w:szCs w:val="23"/>
          <w:u w:val="single"/>
        </w:rPr>
      </w:pPr>
      <w:r w:rsidRPr="0074682C">
        <w:rPr>
          <w:rFonts w:ascii="Calibri" w:hAnsi="Calibri" w:cs="Times New Roman"/>
          <w:b/>
          <w:color w:val="000000"/>
          <w:sz w:val="23"/>
          <w:szCs w:val="23"/>
          <w:u w:val="single"/>
        </w:rPr>
        <w:t>United Way Assistance</w:t>
      </w:r>
    </w:p>
    <w:p w14:paraId="56F8B437" w14:textId="77777777" w:rsidR="00342B5D" w:rsidRPr="008F0439" w:rsidRDefault="00342B5D" w:rsidP="00342B5D">
      <w:pPr>
        <w:widowControl w:val="0"/>
        <w:autoSpaceDE w:val="0"/>
        <w:autoSpaceDN w:val="0"/>
        <w:adjustRightInd w:val="0"/>
        <w:spacing w:after="240" w:line="620" w:lineRule="atLeast"/>
        <w:rPr>
          <w:rFonts w:cs="Times"/>
          <w:b/>
          <w:color w:val="000000" w:themeColor="text1"/>
          <w:sz w:val="22"/>
          <w:szCs w:val="22"/>
        </w:rPr>
      </w:pPr>
      <w:r w:rsidRPr="008F0439">
        <w:rPr>
          <w:rFonts w:cs="Times"/>
          <w:b/>
          <w:color w:val="000000" w:themeColor="text1"/>
          <w:sz w:val="22"/>
          <w:szCs w:val="22"/>
        </w:rPr>
        <w:t>Welcome to 2</w:t>
      </w:r>
      <w:r w:rsidRPr="008F0439">
        <w:rPr>
          <w:rFonts w:cs="Helvetica"/>
          <w:b/>
          <w:color w:val="000000" w:themeColor="text1"/>
          <w:sz w:val="22"/>
          <w:szCs w:val="22"/>
        </w:rPr>
        <w:t>‐</w:t>
      </w:r>
      <w:r w:rsidRPr="008F0439">
        <w:rPr>
          <w:rFonts w:cs="Times"/>
          <w:b/>
          <w:color w:val="000000" w:themeColor="text1"/>
          <w:sz w:val="22"/>
          <w:szCs w:val="22"/>
        </w:rPr>
        <w:t>1</w:t>
      </w:r>
      <w:r w:rsidRPr="008F0439">
        <w:rPr>
          <w:rFonts w:cs="Helvetica"/>
          <w:b/>
          <w:color w:val="000000" w:themeColor="text1"/>
          <w:sz w:val="22"/>
          <w:szCs w:val="22"/>
        </w:rPr>
        <w:t>‐</w:t>
      </w:r>
      <w:r w:rsidRPr="008F0439">
        <w:rPr>
          <w:rFonts w:cs="Times"/>
          <w:b/>
          <w:color w:val="000000" w:themeColor="text1"/>
          <w:sz w:val="22"/>
          <w:szCs w:val="22"/>
        </w:rPr>
        <w:t xml:space="preserve">1 SEPA </w:t>
      </w:r>
    </w:p>
    <w:p w14:paraId="1E2685B6" w14:textId="25085498" w:rsidR="00342B5D" w:rsidRPr="008F0439" w:rsidRDefault="00342B5D" w:rsidP="00342B5D">
      <w:pPr>
        <w:widowControl w:val="0"/>
        <w:autoSpaceDE w:val="0"/>
        <w:autoSpaceDN w:val="0"/>
        <w:adjustRightInd w:val="0"/>
        <w:spacing w:after="240" w:line="360" w:lineRule="atLeast"/>
        <w:rPr>
          <w:rFonts w:cs="Times"/>
          <w:color w:val="000000" w:themeColor="text1"/>
          <w:sz w:val="22"/>
          <w:szCs w:val="22"/>
        </w:rPr>
      </w:pPr>
      <w:r w:rsidRPr="008F0439">
        <w:rPr>
          <w:rFonts w:cs="Times"/>
          <w:color w:val="000000" w:themeColor="text1"/>
          <w:sz w:val="22"/>
          <w:szCs w:val="22"/>
        </w:rPr>
        <w:t>2</w:t>
      </w:r>
      <w:r w:rsidRPr="008F0439">
        <w:rPr>
          <w:rFonts w:cs="Helvetica"/>
          <w:color w:val="000000" w:themeColor="text1"/>
          <w:sz w:val="22"/>
          <w:szCs w:val="22"/>
        </w:rPr>
        <w:t>‐</w:t>
      </w:r>
      <w:r w:rsidRPr="008F0439">
        <w:rPr>
          <w:rFonts w:cs="Times"/>
          <w:color w:val="000000" w:themeColor="text1"/>
          <w:sz w:val="22"/>
          <w:szCs w:val="22"/>
        </w:rPr>
        <w:t>1</w:t>
      </w:r>
      <w:r w:rsidRPr="008F0439">
        <w:rPr>
          <w:rFonts w:cs="Helvetica"/>
          <w:color w:val="000000" w:themeColor="text1"/>
          <w:sz w:val="22"/>
          <w:szCs w:val="22"/>
        </w:rPr>
        <w:t>‐</w:t>
      </w:r>
      <w:r w:rsidRPr="008F0439">
        <w:rPr>
          <w:rFonts w:cs="Times"/>
          <w:color w:val="000000" w:themeColor="text1"/>
          <w:sz w:val="22"/>
          <w:szCs w:val="22"/>
        </w:rPr>
        <w:t>1 SEPA is part of the national 2</w:t>
      </w:r>
      <w:r w:rsidRPr="008F0439">
        <w:rPr>
          <w:rFonts w:cs="Helvetica"/>
          <w:color w:val="000000" w:themeColor="text1"/>
          <w:sz w:val="22"/>
          <w:szCs w:val="22"/>
        </w:rPr>
        <w:t>‐</w:t>
      </w:r>
      <w:r w:rsidRPr="008F0439">
        <w:rPr>
          <w:rFonts w:cs="Times"/>
          <w:color w:val="000000" w:themeColor="text1"/>
          <w:sz w:val="22"/>
          <w:szCs w:val="22"/>
        </w:rPr>
        <w:t>1</w:t>
      </w:r>
      <w:r w:rsidRPr="008F0439">
        <w:rPr>
          <w:rFonts w:cs="Helvetica"/>
          <w:color w:val="000000" w:themeColor="text1"/>
          <w:sz w:val="22"/>
          <w:szCs w:val="22"/>
        </w:rPr>
        <w:t>‐</w:t>
      </w:r>
      <w:r w:rsidRPr="008F0439">
        <w:rPr>
          <w:rFonts w:cs="Times"/>
          <w:color w:val="000000" w:themeColor="text1"/>
          <w:sz w:val="22"/>
          <w:szCs w:val="22"/>
        </w:rPr>
        <w:t>1 Call Centers initiative that seeks to provide an easy-to-remember telephone number, chat, text, and a web resource for</w:t>
      </w:r>
      <w:r w:rsidR="0074682C" w:rsidRPr="008F0439">
        <w:rPr>
          <w:rFonts w:cs="Times"/>
          <w:color w:val="000000" w:themeColor="text1"/>
          <w:sz w:val="22"/>
          <w:szCs w:val="22"/>
        </w:rPr>
        <w:t xml:space="preserve"> fu</w:t>
      </w:r>
      <w:r w:rsidRPr="008F0439">
        <w:rPr>
          <w:rFonts w:cs="Times"/>
          <w:color w:val="000000" w:themeColor="text1"/>
          <w:sz w:val="22"/>
          <w:szCs w:val="22"/>
        </w:rPr>
        <w:t xml:space="preserve">nding health and human services– for everyday needs and in crisis situations. </w:t>
      </w:r>
    </w:p>
    <w:p w14:paraId="43726853" w14:textId="6A55C036" w:rsidR="00342B5D" w:rsidRPr="008F0439" w:rsidRDefault="00342B5D" w:rsidP="00342B5D">
      <w:pPr>
        <w:widowControl w:val="0"/>
        <w:autoSpaceDE w:val="0"/>
        <w:autoSpaceDN w:val="0"/>
        <w:adjustRightInd w:val="0"/>
        <w:spacing w:after="240" w:line="360" w:lineRule="atLeast"/>
        <w:rPr>
          <w:rFonts w:cs="Times"/>
          <w:color w:val="000000" w:themeColor="text1"/>
          <w:sz w:val="22"/>
          <w:szCs w:val="22"/>
        </w:rPr>
      </w:pPr>
      <w:r w:rsidRPr="008F0439">
        <w:rPr>
          <w:rFonts w:cs="Times"/>
          <w:color w:val="000000" w:themeColor="text1"/>
          <w:sz w:val="22"/>
          <w:szCs w:val="22"/>
        </w:rPr>
        <w:t>2</w:t>
      </w:r>
      <w:r w:rsidRPr="008F0439">
        <w:rPr>
          <w:rFonts w:cs="Helvetica"/>
          <w:color w:val="000000" w:themeColor="text1"/>
          <w:sz w:val="22"/>
          <w:szCs w:val="22"/>
        </w:rPr>
        <w:t>‐</w:t>
      </w:r>
      <w:r w:rsidRPr="008F0439">
        <w:rPr>
          <w:rFonts w:cs="Times"/>
          <w:color w:val="000000" w:themeColor="text1"/>
          <w:sz w:val="22"/>
          <w:szCs w:val="22"/>
        </w:rPr>
        <w:t>1</w:t>
      </w:r>
      <w:r w:rsidRPr="008F0439">
        <w:rPr>
          <w:rFonts w:cs="Helvetica"/>
          <w:color w:val="000000" w:themeColor="text1"/>
          <w:sz w:val="22"/>
          <w:szCs w:val="22"/>
        </w:rPr>
        <w:t>‐</w:t>
      </w:r>
      <w:r w:rsidRPr="008F0439">
        <w:rPr>
          <w:rFonts w:cs="Times"/>
          <w:color w:val="000000" w:themeColor="text1"/>
          <w:sz w:val="22"/>
          <w:szCs w:val="22"/>
        </w:rPr>
        <w:t>1 SEPA is brought to you by United Way of Greater Philadelphia and Southern New Jersey in collaboration with the United Way of Southwestern Pennsylvania and the United Ways of Bucks County, Chester County,</w:t>
      </w:r>
      <w:r w:rsidRPr="008F0439">
        <w:rPr>
          <w:rFonts w:ascii="MS Mincho" w:eastAsia="MS Mincho" w:hAnsi="MS Mincho" w:cs="MS Mincho"/>
          <w:color w:val="000000" w:themeColor="text1"/>
          <w:sz w:val="22"/>
          <w:szCs w:val="22"/>
        </w:rPr>
        <w:t> </w:t>
      </w:r>
      <w:r w:rsidRPr="008F0439">
        <w:rPr>
          <w:rFonts w:cs="Times"/>
          <w:color w:val="000000" w:themeColor="text1"/>
          <w:sz w:val="22"/>
          <w:szCs w:val="22"/>
        </w:rPr>
        <w:t xml:space="preserve">and Southern Chester County. These United Ways, together with local county government and provider agencies, work to ensure important local program information is accessible through our helpline when it is most needed. </w:t>
      </w:r>
    </w:p>
    <w:p w14:paraId="76BBB5A6" w14:textId="77777777" w:rsidR="0074682C" w:rsidRPr="008F0439" w:rsidRDefault="00342B5D" w:rsidP="00853EBE">
      <w:pPr>
        <w:widowControl w:val="0"/>
        <w:autoSpaceDE w:val="0"/>
        <w:autoSpaceDN w:val="0"/>
        <w:adjustRightInd w:val="0"/>
        <w:spacing w:after="240" w:line="360" w:lineRule="atLeast"/>
        <w:rPr>
          <w:rFonts w:ascii="MS Mincho" w:eastAsia="MS Mincho" w:hAnsi="MS Mincho" w:cs="MS Mincho"/>
          <w:color w:val="000000" w:themeColor="text1"/>
          <w:sz w:val="22"/>
          <w:szCs w:val="22"/>
        </w:rPr>
      </w:pPr>
      <w:r w:rsidRPr="008F0439">
        <w:rPr>
          <w:rFonts w:ascii="Calibri" w:hAnsi="Calibri" w:cs="Times"/>
          <w:color w:val="000000" w:themeColor="text1"/>
          <w:sz w:val="22"/>
          <w:szCs w:val="22"/>
        </w:rPr>
        <w:t>Every day, highly trained 2</w:t>
      </w:r>
      <w:r w:rsidRPr="008F0439">
        <w:rPr>
          <w:rFonts w:ascii="Calibri" w:hAnsi="Calibri" w:cs="Helvetica"/>
          <w:color w:val="000000" w:themeColor="text1"/>
          <w:sz w:val="22"/>
          <w:szCs w:val="22"/>
        </w:rPr>
        <w:t>‐</w:t>
      </w:r>
      <w:r w:rsidRPr="008F0439">
        <w:rPr>
          <w:rFonts w:ascii="Calibri" w:hAnsi="Calibri" w:cs="Times"/>
          <w:color w:val="000000" w:themeColor="text1"/>
          <w:sz w:val="22"/>
          <w:szCs w:val="22"/>
        </w:rPr>
        <w:t>1</w:t>
      </w:r>
      <w:r w:rsidRPr="008F0439">
        <w:rPr>
          <w:rFonts w:ascii="Calibri" w:hAnsi="Calibri" w:cs="Helvetica"/>
          <w:color w:val="000000" w:themeColor="text1"/>
          <w:sz w:val="22"/>
          <w:szCs w:val="22"/>
        </w:rPr>
        <w:t>‐</w:t>
      </w:r>
      <w:r w:rsidRPr="008F0439">
        <w:rPr>
          <w:rFonts w:ascii="Calibri" w:hAnsi="Calibri" w:cs="Times"/>
          <w:color w:val="000000" w:themeColor="text1"/>
          <w:sz w:val="22"/>
          <w:szCs w:val="22"/>
        </w:rPr>
        <w:t>1 call specialists provide referrals to:</w:t>
      </w:r>
      <w:r w:rsidRPr="008F0439">
        <w:rPr>
          <w:rFonts w:ascii="MS Mincho" w:eastAsia="MS Mincho" w:hAnsi="MS Mincho" w:cs="MS Mincho"/>
          <w:color w:val="000000" w:themeColor="text1"/>
          <w:sz w:val="22"/>
          <w:szCs w:val="22"/>
        </w:rPr>
        <w:t> </w:t>
      </w:r>
    </w:p>
    <w:p w14:paraId="6FE86CC3" w14:textId="77777777" w:rsidR="0074682C" w:rsidRPr="008F0439" w:rsidRDefault="00342B5D" w:rsidP="0074682C">
      <w:pPr>
        <w:pStyle w:val="ListParagraph"/>
        <w:widowControl w:val="0"/>
        <w:numPr>
          <w:ilvl w:val="0"/>
          <w:numId w:val="13"/>
        </w:numPr>
        <w:autoSpaceDE w:val="0"/>
        <w:autoSpaceDN w:val="0"/>
        <w:adjustRightInd w:val="0"/>
        <w:rPr>
          <w:rFonts w:ascii="MS Mincho" w:eastAsia="MS Mincho" w:hAnsi="MS Mincho" w:cs="MS Mincho"/>
          <w:color w:val="000000" w:themeColor="text1"/>
          <w:sz w:val="22"/>
          <w:szCs w:val="22"/>
        </w:rPr>
      </w:pPr>
      <w:r w:rsidRPr="008F0439">
        <w:rPr>
          <w:rFonts w:ascii="Calibri" w:hAnsi="Calibri" w:cs="Times"/>
          <w:b/>
          <w:bCs/>
          <w:color w:val="000000" w:themeColor="text1"/>
          <w:sz w:val="22"/>
          <w:szCs w:val="22"/>
        </w:rPr>
        <w:t>Basic Human Needs Resources</w:t>
      </w:r>
      <w:r w:rsidRPr="008F0439">
        <w:rPr>
          <w:rFonts w:ascii="Calibri" w:hAnsi="Calibri" w:cs="Times"/>
          <w:color w:val="000000" w:themeColor="text1"/>
          <w:sz w:val="22"/>
          <w:szCs w:val="22"/>
        </w:rPr>
        <w:t>: food banks, shelters, rent and utility payment assistance</w:t>
      </w:r>
      <w:r w:rsidRPr="008F0439">
        <w:rPr>
          <w:rFonts w:ascii="MS Mincho" w:eastAsia="MS Mincho" w:hAnsi="MS Mincho" w:cs="MS Mincho"/>
          <w:color w:val="000000" w:themeColor="text1"/>
          <w:sz w:val="22"/>
          <w:szCs w:val="22"/>
        </w:rPr>
        <w:t> </w:t>
      </w:r>
    </w:p>
    <w:p w14:paraId="44D232D0" w14:textId="77777777" w:rsidR="0074682C" w:rsidRPr="008F0439" w:rsidRDefault="00342B5D" w:rsidP="0074682C">
      <w:pPr>
        <w:pStyle w:val="ListParagraph"/>
        <w:widowControl w:val="0"/>
        <w:numPr>
          <w:ilvl w:val="0"/>
          <w:numId w:val="13"/>
        </w:numPr>
        <w:autoSpaceDE w:val="0"/>
        <w:autoSpaceDN w:val="0"/>
        <w:adjustRightInd w:val="0"/>
        <w:rPr>
          <w:rFonts w:ascii="MS Mincho" w:eastAsia="MS Mincho" w:hAnsi="MS Mincho" w:cs="MS Mincho"/>
          <w:color w:val="000000" w:themeColor="text1"/>
          <w:sz w:val="22"/>
          <w:szCs w:val="22"/>
        </w:rPr>
      </w:pPr>
      <w:r w:rsidRPr="008F0439">
        <w:rPr>
          <w:rFonts w:ascii="Calibri" w:hAnsi="Calibri" w:cs="Times"/>
          <w:b/>
          <w:bCs/>
          <w:color w:val="000000" w:themeColor="text1"/>
          <w:sz w:val="22"/>
          <w:szCs w:val="22"/>
        </w:rPr>
        <w:t>Physical and Mental Health Resources</w:t>
      </w:r>
      <w:r w:rsidRPr="008F0439">
        <w:rPr>
          <w:rFonts w:ascii="Calibri" w:hAnsi="Calibri" w:cs="Times"/>
          <w:color w:val="000000" w:themeColor="text1"/>
          <w:sz w:val="22"/>
          <w:szCs w:val="22"/>
        </w:rPr>
        <w:t>: crisis intervention services, support groups, counseling</w:t>
      </w:r>
      <w:r w:rsidRPr="008F0439">
        <w:rPr>
          <w:rFonts w:ascii="MS Mincho" w:eastAsia="MS Mincho" w:hAnsi="MS Mincho" w:cs="MS Mincho"/>
          <w:color w:val="000000" w:themeColor="text1"/>
          <w:sz w:val="22"/>
          <w:szCs w:val="22"/>
        </w:rPr>
        <w:t> </w:t>
      </w:r>
    </w:p>
    <w:p w14:paraId="0877F7D8" w14:textId="77777777" w:rsidR="0074682C" w:rsidRPr="008F0439" w:rsidRDefault="00342B5D" w:rsidP="0074682C">
      <w:pPr>
        <w:pStyle w:val="ListParagraph"/>
        <w:widowControl w:val="0"/>
        <w:numPr>
          <w:ilvl w:val="0"/>
          <w:numId w:val="13"/>
        </w:numPr>
        <w:autoSpaceDE w:val="0"/>
        <w:autoSpaceDN w:val="0"/>
        <w:adjustRightInd w:val="0"/>
        <w:rPr>
          <w:rFonts w:ascii="Calibri" w:hAnsi="Calibri" w:cs="Times"/>
          <w:color w:val="000000" w:themeColor="text1"/>
          <w:sz w:val="22"/>
          <w:szCs w:val="22"/>
        </w:rPr>
      </w:pPr>
      <w:r w:rsidRPr="008F0439">
        <w:rPr>
          <w:rFonts w:ascii="Calibri" w:hAnsi="Calibri" w:cs="Times"/>
          <w:b/>
          <w:bCs/>
          <w:color w:val="000000" w:themeColor="text1"/>
          <w:sz w:val="22"/>
          <w:szCs w:val="22"/>
        </w:rPr>
        <w:t>Employment Support</w:t>
      </w:r>
      <w:r w:rsidRPr="008F0439">
        <w:rPr>
          <w:rFonts w:ascii="Calibri" w:hAnsi="Calibri" w:cs="Times"/>
          <w:color w:val="000000" w:themeColor="text1"/>
          <w:sz w:val="22"/>
          <w:szCs w:val="22"/>
        </w:rPr>
        <w:t xml:space="preserve">: </w:t>
      </w:r>
      <w:proofErr w:type="spellStart"/>
      <w:r w:rsidRPr="008F0439">
        <w:rPr>
          <w:rFonts w:ascii="Calibri" w:hAnsi="Calibri" w:cs="Times"/>
          <w:color w:val="000000" w:themeColor="text1"/>
          <w:sz w:val="22"/>
          <w:szCs w:val="22"/>
        </w:rPr>
        <w:t>nancial</w:t>
      </w:r>
      <w:proofErr w:type="spellEnd"/>
      <w:r w:rsidRPr="008F0439">
        <w:rPr>
          <w:rFonts w:ascii="Calibri" w:hAnsi="Calibri" w:cs="Times"/>
          <w:color w:val="000000" w:themeColor="text1"/>
          <w:sz w:val="22"/>
          <w:szCs w:val="22"/>
        </w:rPr>
        <w:t xml:space="preserve"> assistance, job training, education programs </w:t>
      </w:r>
    </w:p>
    <w:p w14:paraId="2C3A8ABC" w14:textId="77777777" w:rsidR="0074682C" w:rsidRPr="008F0439" w:rsidRDefault="00342B5D" w:rsidP="0074682C">
      <w:pPr>
        <w:pStyle w:val="ListParagraph"/>
        <w:widowControl w:val="0"/>
        <w:numPr>
          <w:ilvl w:val="0"/>
          <w:numId w:val="13"/>
        </w:numPr>
        <w:autoSpaceDE w:val="0"/>
        <w:autoSpaceDN w:val="0"/>
        <w:adjustRightInd w:val="0"/>
        <w:rPr>
          <w:rFonts w:ascii="MS Mincho" w:eastAsia="MS Mincho" w:hAnsi="MS Mincho" w:cs="MS Mincho"/>
          <w:color w:val="000000" w:themeColor="text1"/>
          <w:sz w:val="22"/>
          <w:szCs w:val="22"/>
        </w:rPr>
      </w:pPr>
      <w:r w:rsidRPr="008F0439">
        <w:rPr>
          <w:rFonts w:ascii="Calibri" w:hAnsi="Calibri" w:cs="Times"/>
          <w:b/>
          <w:bCs/>
          <w:color w:val="000000" w:themeColor="text1"/>
          <w:sz w:val="22"/>
          <w:szCs w:val="22"/>
        </w:rPr>
        <w:t>Support for Older Adults and Persons with Disabilities</w:t>
      </w:r>
      <w:r w:rsidRPr="008F0439">
        <w:rPr>
          <w:rFonts w:ascii="Calibri" w:hAnsi="Calibri" w:cs="Times"/>
          <w:color w:val="000000" w:themeColor="text1"/>
          <w:sz w:val="22"/>
          <w:szCs w:val="22"/>
        </w:rPr>
        <w:t>: home-delivered meals, transportation, health care</w:t>
      </w:r>
      <w:r w:rsidRPr="008F0439">
        <w:rPr>
          <w:rFonts w:ascii="MS Mincho" w:eastAsia="MS Mincho" w:hAnsi="MS Mincho" w:cs="MS Mincho"/>
          <w:color w:val="000000" w:themeColor="text1"/>
          <w:sz w:val="22"/>
          <w:szCs w:val="22"/>
        </w:rPr>
        <w:t> </w:t>
      </w:r>
    </w:p>
    <w:p w14:paraId="73AAC6F1" w14:textId="77777777" w:rsidR="0074682C" w:rsidRPr="008F0439" w:rsidRDefault="00342B5D" w:rsidP="0074682C">
      <w:pPr>
        <w:pStyle w:val="ListParagraph"/>
        <w:widowControl w:val="0"/>
        <w:numPr>
          <w:ilvl w:val="0"/>
          <w:numId w:val="13"/>
        </w:numPr>
        <w:autoSpaceDE w:val="0"/>
        <w:autoSpaceDN w:val="0"/>
        <w:adjustRightInd w:val="0"/>
        <w:rPr>
          <w:rFonts w:ascii="MS Mincho" w:eastAsia="MS Mincho" w:hAnsi="MS Mincho" w:cs="MS Mincho"/>
          <w:color w:val="000000" w:themeColor="text1"/>
          <w:sz w:val="22"/>
          <w:szCs w:val="22"/>
        </w:rPr>
      </w:pPr>
      <w:r w:rsidRPr="008F0439">
        <w:rPr>
          <w:rFonts w:ascii="Calibri" w:hAnsi="Calibri" w:cs="Times"/>
          <w:b/>
          <w:bCs/>
          <w:color w:val="000000" w:themeColor="text1"/>
          <w:sz w:val="22"/>
          <w:szCs w:val="22"/>
        </w:rPr>
        <w:t>Youth and Child Care Programs</w:t>
      </w:r>
      <w:r w:rsidRPr="008F0439">
        <w:rPr>
          <w:rFonts w:ascii="Calibri" w:hAnsi="Calibri" w:cs="Times"/>
          <w:color w:val="000000" w:themeColor="text1"/>
          <w:sz w:val="22"/>
          <w:szCs w:val="22"/>
        </w:rPr>
        <w:t>: after school programs, summer camps, mentoring, protection services</w:t>
      </w:r>
      <w:r w:rsidRPr="008F0439">
        <w:rPr>
          <w:rFonts w:ascii="MS Mincho" w:eastAsia="MS Mincho" w:hAnsi="MS Mincho" w:cs="MS Mincho"/>
          <w:color w:val="000000" w:themeColor="text1"/>
          <w:sz w:val="22"/>
          <w:szCs w:val="22"/>
        </w:rPr>
        <w:t> </w:t>
      </w:r>
    </w:p>
    <w:p w14:paraId="04FCD425" w14:textId="799EFEB6" w:rsidR="00342B5D" w:rsidRPr="008F0439" w:rsidRDefault="00342B5D" w:rsidP="0074682C">
      <w:pPr>
        <w:pStyle w:val="ListParagraph"/>
        <w:widowControl w:val="0"/>
        <w:numPr>
          <w:ilvl w:val="0"/>
          <w:numId w:val="13"/>
        </w:numPr>
        <w:autoSpaceDE w:val="0"/>
        <w:autoSpaceDN w:val="0"/>
        <w:adjustRightInd w:val="0"/>
        <w:rPr>
          <w:rFonts w:ascii="Calibri" w:hAnsi="Calibri" w:cs="Times"/>
          <w:color w:val="000000" w:themeColor="text1"/>
          <w:sz w:val="22"/>
          <w:szCs w:val="22"/>
        </w:rPr>
      </w:pPr>
      <w:r w:rsidRPr="008F0439">
        <w:rPr>
          <w:rFonts w:ascii="Calibri" w:hAnsi="Calibri" w:cs="Times"/>
          <w:b/>
          <w:bCs/>
          <w:color w:val="000000" w:themeColor="text1"/>
          <w:sz w:val="22"/>
          <w:szCs w:val="22"/>
        </w:rPr>
        <w:t xml:space="preserve">Regional Disaster Preparation </w:t>
      </w:r>
    </w:p>
    <w:p w14:paraId="2F48E90C" w14:textId="52F07181" w:rsidR="00342B5D" w:rsidRPr="008F0439" w:rsidRDefault="00342B5D" w:rsidP="00853EBE">
      <w:pPr>
        <w:widowControl w:val="0"/>
        <w:autoSpaceDE w:val="0"/>
        <w:autoSpaceDN w:val="0"/>
        <w:adjustRightInd w:val="0"/>
        <w:spacing w:line="280" w:lineRule="atLeast"/>
        <w:rPr>
          <w:rFonts w:ascii="Times" w:hAnsi="Times" w:cs="Times"/>
          <w:color w:val="000000" w:themeColor="text1"/>
        </w:rPr>
      </w:pPr>
      <w:r w:rsidRPr="008F0439">
        <w:rPr>
          <w:rFonts w:ascii="Times" w:hAnsi="Times" w:cs="Times"/>
          <w:noProof/>
          <w:color w:val="000000" w:themeColor="text1"/>
        </w:rPr>
        <w:drawing>
          <wp:inline distT="0" distB="0" distL="0" distR="0" wp14:anchorId="7714F458" wp14:editId="192E6A5B">
            <wp:extent cx="659130" cy="850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85090"/>
                    </a:xfrm>
                    <a:prstGeom prst="rect">
                      <a:avLst/>
                    </a:prstGeom>
                    <a:noFill/>
                    <a:ln>
                      <a:noFill/>
                    </a:ln>
                  </pic:spPr>
                </pic:pic>
              </a:graphicData>
            </a:graphic>
          </wp:inline>
        </w:drawing>
      </w:r>
      <w:r w:rsidRPr="008F0439">
        <w:rPr>
          <w:rFonts w:ascii="Times" w:hAnsi="Times" w:cs="Times"/>
          <w:color w:val="000000" w:themeColor="text1"/>
        </w:rPr>
        <w:t xml:space="preserve"> </w:t>
      </w:r>
    </w:p>
    <w:tbl>
      <w:tblPr>
        <w:tblW w:w="15600" w:type="dxa"/>
        <w:tblInd w:w="-622" w:type="dxa"/>
        <w:tblBorders>
          <w:top w:val="nil"/>
          <w:left w:val="nil"/>
          <w:right w:val="nil"/>
        </w:tblBorders>
        <w:tblLayout w:type="fixed"/>
        <w:tblLook w:val="0000" w:firstRow="0" w:lastRow="0" w:firstColumn="0" w:lastColumn="0" w:noHBand="0" w:noVBand="0"/>
      </w:tblPr>
      <w:tblGrid>
        <w:gridCol w:w="15600"/>
      </w:tblGrid>
      <w:tr w:rsidR="00342B5D" w:rsidRPr="008F0439" w14:paraId="57092E57" w14:textId="77777777" w:rsidTr="00853EBE">
        <w:tc>
          <w:tcPr>
            <w:tcW w:w="15600" w:type="dxa"/>
            <w:tcBorders>
              <w:left w:val="single" w:sz="8" w:space="0" w:color="000000"/>
              <w:right w:val="single" w:sz="8" w:space="0" w:color="000000"/>
            </w:tcBorders>
            <w:tcMar>
              <w:top w:w="20" w:type="nil"/>
              <w:left w:w="20" w:type="nil"/>
              <w:bottom w:w="20" w:type="nil"/>
              <w:right w:w="20" w:type="nil"/>
            </w:tcMar>
            <w:vAlign w:val="center"/>
          </w:tcPr>
          <w:p w14:paraId="79F2E315" w14:textId="7B68B817" w:rsidR="00853EBE" w:rsidRPr="008F0439" w:rsidRDefault="00853EBE" w:rsidP="00853EBE">
            <w:pPr>
              <w:widowControl w:val="0"/>
              <w:autoSpaceDE w:val="0"/>
              <w:autoSpaceDN w:val="0"/>
              <w:adjustRightInd w:val="0"/>
              <w:rPr>
                <w:rFonts w:cs="Times"/>
                <w:color w:val="000000" w:themeColor="text1"/>
                <w:sz w:val="22"/>
                <w:szCs w:val="22"/>
              </w:rPr>
            </w:pPr>
            <w:r w:rsidRPr="008F0439">
              <w:rPr>
                <w:rFonts w:cs="Times"/>
                <w:color w:val="000000" w:themeColor="text1"/>
                <w:sz w:val="22"/>
                <w:szCs w:val="22"/>
              </w:rPr>
              <w:t xml:space="preserve">        </w:t>
            </w:r>
            <w:r w:rsidR="00342B5D" w:rsidRPr="008F0439">
              <w:rPr>
                <w:rFonts w:cs="Times"/>
                <w:color w:val="000000" w:themeColor="text1"/>
                <w:sz w:val="22"/>
                <w:szCs w:val="22"/>
              </w:rPr>
              <w:t>With one phone number, callers gain free, con</w:t>
            </w:r>
            <w:r w:rsidR="0074682C" w:rsidRPr="008F0439">
              <w:rPr>
                <w:rFonts w:cs="Times"/>
                <w:color w:val="000000" w:themeColor="text1"/>
                <w:sz w:val="22"/>
                <w:szCs w:val="22"/>
              </w:rPr>
              <w:t>fi</w:t>
            </w:r>
            <w:r w:rsidR="00342B5D" w:rsidRPr="008F0439">
              <w:rPr>
                <w:rFonts w:cs="Times"/>
                <w:color w:val="000000" w:themeColor="text1"/>
                <w:sz w:val="22"/>
                <w:szCs w:val="22"/>
              </w:rPr>
              <w:t xml:space="preserve">dential access to thousands of programs and services that can help improve the </w:t>
            </w:r>
          </w:p>
          <w:p w14:paraId="67104E44" w14:textId="77777777" w:rsidR="0074682C" w:rsidRPr="008F0439" w:rsidRDefault="00853EBE" w:rsidP="00853EBE">
            <w:pPr>
              <w:widowControl w:val="0"/>
              <w:autoSpaceDE w:val="0"/>
              <w:autoSpaceDN w:val="0"/>
              <w:adjustRightInd w:val="0"/>
              <w:rPr>
                <w:rFonts w:cs="Times"/>
                <w:color w:val="000000" w:themeColor="text1"/>
                <w:sz w:val="22"/>
                <w:szCs w:val="22"/>
              </w:rPr>
            </w:pPr>
            <w:r w:rsidRPr="008F0439">
              <w:rPr>
                <w:rFonts w:cs="Times"/>
                <w:color w:val="000000" w:themeColor="text1"/>
                <w:sz w:val="22"/>
                <w:szCs w:val="22"/>
              </w:rPr>
              <w:t xml:space="preserve">        </w:t>
            </w:r>
            <w:r w:rsidR="00342B5D" w:rsidRPr="008F0439">
              <w:rPr>
                <w:rFonts w:cs="Times"/>
                <w:color w:val="000000" w:themeColor="text1"/>
                <w:sz w:val="22"/>
                <w:szCs w:val="22"/>
              </w:rPr>
              <w:t>quality of their lives. Help is available 24 hours a day, seven days a week by calling 2</w:t>
            </w:r>
            <w:r w:rsidR="00342B5D" w:rsidRPr="008F0439">
              <w:rPr>
                <w:rFonts w:cs="Helvetica"/>
                <w:color w:val="000000" w:themeColor="text1"/>
                <w:sz w:val="22"/>
                <w:szCs w:val="22"/>
              </w:rPr>
              <w:t>‐</w:t>
            </w:r>
            <w:r w:rsidR="00342B5D" w:rsidRPr="008F0439">
              <w:rPr>
                <w:rFonts w:cs="Times"/>
                <w:color w:val="000000" w:themeColor="text1"/>
                <w:sz w:val="22"/>
                <w:szCs w:val="22"/>
              </w:rPr>
              <w:t>1</w:t>
            </w:r>
            <w:r w:rsidR="00342B5D" w:rsidRPr="008F0439">
              <w:rPr>
                <w:rFonts w:cs="Helvetica"/>
                <w:color w:val="000000" w:themeColor="text1"/>
                <w:sz w:val="22"/>
                <w:szCs w:val="22"/>
              </w:rPr>
              <w:t>‐</w:t>
            </w:r>
            <w:r w:rsidR="00342B5D" w:rsidRPr="008F0439">
              <w:rPr>
                <w:rFonts w:cs="Times"/>
                <w:color w:val="000000" w:themeColor="text1"/>
                <w:sz w:val="22"/>
                <w:szCs w:val="22"/>
              </w:rPr>
              <w:t xml:space="preserve">1 (or 1-866-964- 7922). TTY and language </w:t>
            </w:r>
          </w:p>
          <w:p w14:paraId="1B212EA7" w14:textId="569057D9" w:rsidR="00342B5D" w:rsidRPr="008F0439" w:rsidRDefault="0074682C" w:rsidP="00853EBE">
            <w:pPr>
              <w:widowControl w:val="0"/>
              <w:autoSpaceDE w:val="0"/>
              <w:autoSpaceDN w:val="0"/>
              <w:adjustRightInd w:val="0"/>
              <w:rPr>
                <w:rFonts w:cs="Times"/>
                <w:color w:val="000000" w:themeColor="text1"/>
                <w:sz w:val="22"/>
                <w:szCs w:val="22"/>
              </w:rPr>
            </w:pPr>
            <w:r w:rsidRPr="008F0439">
              <w:rPr>
                <w:rFonts w:cs="Times"/>
                <w:color w:val="000000" w:themeColor="text1"/>
                <w:sz w:val="22"/>
                <w:szCs w:val="22"/>
              </w:rPr>
              <w:t xml:space="preserve">        </w:t>
            </w:r>
            <w:r w:rsidR="00342B5D" w:rsidRPr="008F0439">
              <w:rPr>
                <w:rFonts w:cs="Times"/>
                <w:color w:val="000000" w:themeColor="text1"/>
                <w:sz w:val="22"/>
                <w:szCs w:val="22"/>
              </w:rPr>
              <w:t>services are</w:t>
            </w:r>
            <w:r w:rsidRPr="008F0439">
              <w:rPr>
                <w:rFonts w:cs="Times"/>
                <w:color w:val="000000" w:themeColor="text1"/>
                <w:sz w:val="22"/>
                <w:szCs w:val="22"/>
              </w:rPr>
              <w:t xml:space="preserve"> </w:t>
            </w:r>
            <w:r w:rsidR="00342B5D" w:rsidRPr="008F0439">
              <w:rPr>
                <w:rFonts w:cs="Times"/>
                <w:color w:val="000000" w:themeColor="text1"/>
                <w:sz w:val="22"/>
                <w:szCs w:val="22"/>
              </w:rPr>
              <w:t xml:space="preserve">available in more than 170 languages and dialects. </w:t>
            </w:r>
          </w:p>
          <w:p w14:paraId="7A871517" w14:textId="77777777" w:rsidR="0074682C" w:rsidRPr="008F0439" w:rsidRDefault="0074682C" w:rsidP="00853EBE">
            <w:pPr>
              <w:widowControl w:val="0"/>
              <w:autoSpaceDE w:val="0"/>
              <w:autoSpaceDN w:val="0"/>
              <w:adjustRightInd w:val="0"/>
              <w:rPr>
                <w:rFonts w:cs="Times"/>
                <w:color w:val="000000" w:themeColor="text1"/>
                <w:sz w:val="22"/>
                <w:szCs w:val="22"/>
              </w:rPr>
            </w:pPr>
          </w:p>
          <w:p w14:paraId="63078678" w14:textId="2B411DD3" w:rsidR="00342B5D" w:rsidRPr="008F0439" w:rsidRDefault="0074682C" w:rsidP="00853EBE">
            <w:pPr>
              <w:widowControl w:val="0"/>
              <w:autoSpaceDE w:val="0"/>
              <w:autoSpaceDN w:val="0"/>
              <w:adjustRightInd w:val="0"/>
              <w:rPr>
                <w:rFonts w:cs="Times"/>
                <w:color w:val="000000" w:themeColor="text1"/>
                <w:sz w:val="22"/>
                <w:szCs w:val="22"/>
              </w:rPr>
            </w:pPr>
            <w:r w:rsidRPr="008F0439">
              <w:rPr>
                <w:rFonts w:cs="Times"/>
                <w:color w:val="000000" w:themeColor="text1"/>
                <w:sz w:val="22"/>
                <w:szCs w:val="22"/>
              </w:rPr>
              <w:t xml:space="preserve">       </w:t>
            </w:r>
            <w:r w:rsidR="00342B5D" w:rsidRPr="008F0439">
              <w:rPr>
                <w:rFonts w:cs="Times"/>
                <w:color w:val="000000" w:themeColor="text1"/>
                <w:sz w:val="22"/>
                <w:szCs w:val="22"/>
              </w:rPr>
              <w:t>For more information about us or our partners or 2</w:t>
            </w:r>
            <w:r w:rsidR="00342B5D" w:rsidRPr="008F0439">
              <w:rPr>
                <w:rFonts w:cs="Helvetica"/>
                <w:color w:val="000000" w:themeColor="text1"/>
                <w:sz w:val="22"/>
                <w:szCs w:val="22"/>
              </w:rPr>
              <w:t>‐</w:t>
            </w:r>
            <w:r w:rsidR="00342B5D" w:rsidRPr="008F0439">
              <w:rPr>
                <w:rFonts w:cs="Times"/>
                <w:color w:val="000000" w:themeColor="text1"/>
                <w:sz w:val="22"/>
                <w:szCs w:val="22"/>
              </w:rPr>
              <w:t>1</w:t>
            </w:r>
            <w:r w:rsidR="00342B5D" w:rsidRPr="008F0439">
              <w:rPr>
                <w:rFonts w:cs="Helvetica"/>
                <w:color w:val="000000" w:themeColor="text1"/>
                <w:sz w:val="22"/>
                <w:szCs w:val="22"/>
              </w:rPr>
              <w:t>‐</w:t>
            </w:r>
            <w:r w:rsidR="00342B5D" w:rsidRPr="008F0439">
              <w:rPr>
                <w:rFonts w:cs="Times"/>
                <w:color w:val="000000" w:themeColor="text1"/>
                <w:sz w:val="22"/>
                <w:szCs w:val="22"/>
              </w:rPr>
              <w:t xml:space="preserve">1 SEPA, please email us directly at info@211sepa.org. </w:t>
            </w:r>
          </w:p>
          <w:p w14:paraId="32BEA693" w14:textId="7C21F4E6" w:rsidR="00342B5D" w:rsidRPr="008F0439" w:rsidRDefault="0074682C" w:rsidP="00853EBE">
            <w:pPr>
              <w:widowControl w:val="0"/>
              <w:autoSpaceDE w:val="0"/>
              <w:autoSpaceDN w:val="0"/>
              <w:adjustRightInd w:val="0"/>
              <w:rPr>
                <w:rFonts w:ascii="Times" w:hAnsi="Times" w:cs="Times"/>
                <w:color w:val="000000" w:themeColor="text1"/>
              </w:rPr>
            </w:pPr>
            <w:r w:rsidRPr="008F0439">
              <w:rPr>
                <w:rFonts w:cs="Times"/>
                <w:i/>
                <w:iCs/>
                <w:color w:val="000000" w:themeColor="text1"/>
                <w:sz w:val="22"/>
                <w:szCs w:val="22"/>
              </w:rPr>
              <w:t xml:space="preserve">      </w:t>
            </w:r>
            <w:r w:rsidR="00342B5D" w:rsidRPr="008F0439">
              <w:rPr>
                <w:rFonts w:cs="Times"/>
                <w:i/>
                <w:iCs/>
                <w:color w:val="000000" w:themeColor="text1"/>
                <w:sz w:val="22"/>
                <w:szCs w:val="22"/>
              </w:rPr>
              <w:t>2</w:t>
            </w:r>
            <w:r w:rsidR="00342B5D" w:rsidRPr="008F0439">
              <w:rPr>
                <w:rFonts w:cs="Helvetica"/>
                <w:i/>
                <w:iCs/>
                <w:color w:val="000000" w:themeColor="text1"/>
                <w:sz w:val="22"/>
                <w:szCs w:val="22"/>
              </w:rPr>
              <w:t>‐</w:t>
            </w:r>
            <w:r w:rsidR="00342B5D" w:rsidRPr="008F0439">
              <w:rPr>
                <w:rFonts w:cs="Times"/>
                <w:i/>
                <w:iCs/>
                <w:color w:val="000000" w:themeColor="text1"/>
                <w:sz w:val="22"/>
                <w:szCs w:val="22"/>
              </w:rPr>
              <w:t>1</w:t>
            </w:r>
            <w:r w:rsidR="00342B5D" w:rsidRPr="008F0439">
              <w:rPr>
                <w:rFonts w:cs="Helvetica"/>
                <w:i/>
                <w:iCs/>
                <w:color w:val="000000" w:themeColor="text1"/>
                <w:sz w:val="22"/>
                <w:szCs w:val="22"/>
              </w:rPr>
              <w:t>‐</w:t>
            </w:r>
            <w:r w:rsidR="00342B5D" w:rsidRPr="008F0439">
              <w:rPr>
                <w:rFonts w:cs="Times"/>
                <w:i/>
                <w:iCs/>
                <w:color w:val="000000" w:themeColor="text1"/>
                <w:sz w:val="22"/>
                <w:szCs w:val="22"/>
              </w:rPr>
              <w:t>1 SEPA is also made possible in part by generous support from Philadelphia Energy Solutions</w:t>
            </w:r>
            <w:r w:rsidR="00342B5D" w:rsidRPr="008F0439">
              <w:rPr>
                <w:rFonts w:ascii="Times" w:hAnsi="Times" w:cs="Times"/>
                <w:i/>
                <w:iCs/>
                <w:color w:val="000000" w:themeColor="text1"/>
                <w:sz w:val="32"/>
                <w:szCs w:val="32"/>
              </w:rPr>
              <w:t xml:space="preserve">. </w:t>
            </w:r>
          </w:p>
        </w:tc>
      </w:tr>
      <w:tr w:rsidR="00853EBE" w:rsidRPr="008F0439" w14:paraId="64E88C91" w14:textId="77777777" w:rsidTr="0074682C">
        <w:trPr>
          <w:trHeight w:val="297"/>
        </w:trPr>
        <w:tc>
          <w:tcPr>
            <w:tcW w:w="15600" w:type="dxa"/>
            <w:tcBorders>
              <w:left w:val="single" w:sz="8" w:space="0" w:color="000000"/>
              <w:bottom w:val="single" w:sz="16" w:space="0" w:color="C8C8C8"/>
              <w:right w:val="single" w:sz="8" w:space="0" w:color="000000"/>
            </w:tcBorders>
            <w:tcMar>
              <w:top w:w="20" w:type="nil"/>
              <w:left w:w="20" w:type="nil"/>
              <w:bottom w:w="20" w:type="nil"/>
              <w:right w:w="20" w:type="nil"/>
            </w:tcMar>
            <w:vAlign w:val="center"/>
          </w:tcPr>
          <w:p w14:paraId="23B4A9F3" w14:textId="77777777" w:rsidR="00853EBE" w:rsidRPr="008F0439" w:rsidRDefault="00853EBE" w:rsidP="00853EBE">
            <w:pPr>
              <w:widowControl w:val="0"/>
              <w:autoSpaceDE w:val="0"/>
              <w:autoSpaceDN w:val="0"/>
              <w:adjustRightInd w:val="0"/>
              <w:rPr>
                <w:rFonts w:cs="Times"/>
                <w:color w:val="000000" w:themeColor="text1"/>
                <w:sz w:val="22"/>
                <w:szCs w:val="22"/>
              </w:rPr>
            </w:pPr>
          </w:p>
        </w:tc>
      </w:tr>
    </w:tbl>
    <w:p w14:paraId="7202826A" w14:textId="637C7845" w:rsidR="00BF5E37" w:rsidRDefault="00BF5E37" w:rsidP="00744A27">
      <w:pPr>
        <w:spacing w:before="100" w:beforeAutospacing="1" w:after="100" w:afterAutospacing="1"/>
        <w:textAlignment w:val="baseline"/>
        <w:rPr>
          <w:rFonts w:ascii="Calibri" w:hAnsi="Calibri" w:cs="Times New Roman"/>
          <w:color w:val="000000"/>
          <w:sz w:val="23"/>
          <w:szCs w:val="23"/>
        </w:rPr>
      </w:pPr>
    </w:p>
    <w:p w14:paraId="391EE8D3" w14:textId="71D6C6DC"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5797C874" w14:textId="74F1DE95"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7DF4EF2A" w14:textId="388813F9"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5772F8B8" w14:textId="70BC8CB3"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0C6E9169" w14:textId="08CD2FA8"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42A9F096" w14:textId="0C7F78F2"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114F9636" w14:textId="3542553B"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4CCC9A70" w14:textId="77777777" w:rsidR="00E71511" w:rsidRDefault="00E71511" w:rsidP="00744A27">
      <w:pPr>
        <w:spacing w:before="100" w:beforeAutospacing="1" w:after="100" w:afterAutospacing="1"/>
        <w:textAlignment w:val="baseline"/>
        <w:rPr>
          <w:rFonts w:ascii="Calibri" w:hAnsi="Calibri" w:cs="Times New Roman"/>
          <w:b/>
          <w:color w:val="000000"/>
          <w:sz w:val="23"/>
          <w:szCs w:val="23"/>
          <w:u w:val="single"/>
        </w:rPr>
      </w:pPr>
    </w:p>
    <w:p w14:paraId="76798280" w14:textId="641E7B0F" w:rsidR="00B331AD" w:rsidRPr="009C0183" w:rsidRDefault="0046491E" w:rsidP="00744A27">
      <w:pPr>
        <w:spacing w:before="100" w:beforeAutospacing="1" w:after="100" w:afterAutospacing="1"/>
        <w:textAlignment w:val="baseline"/>
        <w:rPr>
          <w:rFonts w:ascii="Calibri" w:hAnsi="Calibri" w:cs="Times New Roman"/>
          <w:b/>
          <w:color w:val="000000"/>
          <w:sz w:val="23"/>
          <w:szCs w:val="23"/>
          <w:u w:val="single"/>
        </w:rPr>
      </w:pPr>
      <w:r>
        <w:rPr>
          <w:rFonts w:ascii="Calibri" w:hAnsi="Calibri" w:cs="Times New Roman"/>
          <w:b/>
          <w:color w:val="000000"/>
          <w:sz w:val="23"/>
          <w:szCs w:val="23"/>
          <w:u w:val="single"/>
        </w:rPr>
        <w:t>FOOD BANKS</w:t>
      </w:r>
    </w:p>
    <w:p w14:paraId="35AE2074" w14:textId="77777777" w:rsidR="009C0183" w:rsidRPr="00BF5E37" w:rsidRDefault="009C0183" w:rsidP="009C0183">
      <w:pPr>
        <w:pStyle w:val="Heading3"/>
        <w:rPr>
          <w:rFonts w:asciiTheme="minorHAnsi" w:eastAsia="Times New Roman" w:hAnsiTheme="minorHAnsi" w:cs="Tahoma"/>
          <w:b w:val="0"/>
          <w:bCs w:val="0"/>
          <w:color w:val="444444"/>
          <w:sz w:val="22"/>
          <w:szCs w:val="22"/>
        </w:rPr>
      </w:pPr>
      <w:r w:rsidRPr="00BF5E37">
        <w:rPr>
          <w:rFonts w:asciiTheme="minorHAnsi" w:eastAsia="Times New Roman" w:hAnsiTheme="minorHAnsi" w:cs="Tahoma"/>
          <w:color w:val="444444"/>
          <w:sz w:val="22"/>
          <w:szCs w:val="22"/>
        </w:rPr>
        <w:t>District schools open Mondays and Thursdays, 9 a.m. – noon.</w:t>
      </w:r>
    </w:p>
    <w:p w14:paraId="741FC905" w14:textId="77777777" w:rsidR="009C0183" w:rsidRPr="00BF5E37" w:rsidRDefault="009C0183" w:rsidP="009C0183">
      <w:pPr>
        <w:pStyle w:val="NormalWeb"/>
        <w:rPr>
          <w:rFonts w:asciiTheme="minorHAnsi" w:hAnsiTheme="minorHAnsi"/>
          <w:color w:val="444444"/>
          <w:sz w:val="22"/>
          <w:szCs w:val="22"/>
        </w:rPr>
      </w:pPr>
      <w:r w:rsidRPr="00BF5E37">
        <w:rPr>
          <w:rFonts w:asciiTheme="minorHAnsi" w:hAnsiTheme="minorHAnsi"/>
          <w:color w:val="444444"/>
          <w:sz w:val="22"/>
          <w:szCs w:val="22"/>
        </w:rPr>
        <w:t>Families will receive six meals per student—3 breakfasts and 3 lunches</w:t>
      </w:r>
    </w:p>
    <w:tbl>
      <w:tblPr>
        <w:tblW w:w="11588" w:type="dxa"/>
        <w:tblCellMar>
          <w:top w:w="15" w:type="dxa"/>
          <w:left w:w="15" w:type="dxa"/>
          <w:bottom w:w="15" w:type="dxa"/>
          <w:right w:w="15" w:type="dxa"/>
        </w:tblCellMar>
        <w:tblLook w:val="04A0" w:firstRow="1" w:lastRow="0" w:firstColumn="1" w:lastColumn="0" w:noHBand="0" w:noVBand="1"/>
      </w:tblPr>
      <w:tblGrid>
        <w:gridCol w:w="7456"/>
        <w:gridCol w:w="4132"/>
      </w:tblGrid>
      <w:tr w:rsidR="009C0183" w:rsidRPr="00BF5E37" w14:paraId="50213C13"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26FBE94" w14:textId="77777777" w:rsidR="009C0183" w:rsidRPr="00BF5E37" w:rsidRDefault="009C0183">
            <w:pPr>
              <w:rPr>
                <w:rFonts w:eastAsia="Times New Roman"/>
                <w:color w:val="444444"/>
                <w:sz w:val="22"/>
                <w:szCs w:val="22"/>
              </w:rPr>
            </w:pPr>
            <w:r w:rsidRPr="00BF5E37">
              <w:rPr>
                <w:rFonts w:eastAsia="Times New Roman"/>
                <w:b/>
                <w:bCs/>
                <w:color w:val="444444"/>
                <w:sz w:val="22"/>
                <w:szCs w:val="22"/>
              </w:rPr>
              <w:t>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13EEEDB0" w14:textId="77777777" w:rsidR="009C0183" w:rsidRPr="00BF5E37" w:rsidRDefault="009C0183">
            <w:pPr>
              <w:rPr>
                <w:rFonts w:eastAsia="Times New Roman"/>
                <w:color w:val="444444"/>
                <w:sz w:val="22"/>
                <w:szCs w:val="22"/>
              </w:rPr>
            </w:pPr>
            <w:r w:rsidRPr="00BF5E37">
              <w:rPr>
                <w:rFonts w:eastAsia="Times New Roman"/>
                <w:b/>
                <w:bCs/>
                <w:color w:val="444444"/>
                <w:sz w:val="22"/>
                <w:szCs w:val="22"/>
              </w:rPr>
              <w:t>Address (Zip)</w:t>
            </w:r>
          </w:p>
        </w:tc>
      </w:tr>
      <w:tr w:rsidR="009C0183" w:rsidRPr="00BF5E37" w14:paraId="54A2607B"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60A8C28"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Baldi</w:t>
            </w:r>
            <w:proofErr w:type="spellEnd"/>
            <w:r w:rsidRPr="00BF5E37">
              <w:rPr>
                <w:rFonts w:eastAsia="Times New Roman"/>
                <w:color w:val="444444"/>
                <w:sz w:val="22"/>
                <w:szCs w:val="22"/>
              </w:rPr>
              <w:t xml:space="preserve"> Middle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DAF998B"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8801 </w:t>
            </w:r>
            <w:proofErr w:type="spellStart"/>
            <w:r w:rsidRPr="00BF5E37">
              <w:rPr>
                <w:rFonts w:eastAsia="Times New Roman"/>
                <w:color w:val="444444"/>
                <w:sz w:val="22"/>
                <w:szCs w:val="22"/>
              </w:rPr>
              <w:t>Verree</w:t>
            </w:r>
            <w:proofErr w:type="spellEnd"/>
            <w:r w:rsidRPr="00BF5E37">
              <w:rPr>
                <w:rFonts w:eastAsia="Times New Roman"/>
                <w:color w:val="444444"/>
                <w:sz w:val="22"/>
                <w:szCs w:val="22"/>
              </w:rPr>
              <w:t xml:space="preserve"> Rd (19115)</w:t>
            </w:r>
          </w:p>
        </w:tc>
      </w:tr>
      <w:tr w:rsidR="009C0183" w:rsidRPr="00BF5E37" w14:paraId="4CCB9B4E"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45C399A" w14:textId="77777777" w:rsidR="009C0183" w:rsidRPr="00BF5E37" w:rsidRDefault="009C0183">
            <w:pPr>
              <w:rPr>
                <w:rFonts w:eastAsia="Times New Roman"/>
                <w:color w:val="444444"/>
                <w:sz w:val="22"/>
                <w:szCs w:val="22"/>
              </w:rPr>
            </w:pPr>
            <w:r w:rsidRPr="00BF5E37">
              <w:rPr>
                <w:rFonts w:eastAsia="Times New Roman"/>
                <w:color w:val="444444"/>
                <w:sz w:val="22"/>
                <w:szCs w:val="22"/>
              </w:rPr>
              <w:t>Barry, John Elementary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111AD0DE" w14:textId="77777777" w:rsidR="009C0183" w:rsidRPr="00BF5E37" w:rsidRDefault="009C0183">
            <w:pPr>
              <w:rPr>
                <w:rFonts w:eastAsia="Times New Roman"/>
                <w:color w:val="444444"/>
                <w:sz w:val="22"/>
                <w:szCs w:val="22"/>
              </w:rPr>
            </w:pPr>
            <w:r w:rsidRPr="00BF5E37">
              <w:rPr>
                <w:rFonts w:eastAsia="Times New Roman"/>
                <w:color w:val="444444"/>
                <w:sz w:val="22"/>
                <w:szCs w:val="22"/>
              </w:rPr>
              <w:t>5900 Race St (19139)</w:t>
            </w:r>
          </w:p>
        </w:tc>
      </w:tr>
      <w:tr w:rsidR="009C0183" w:rsidRPr="00BF5E37" w14:paraId="57301822"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A11E431" w14:textId="77777777" w:rsidR="009C0183" w:rsidRPr="00BF5E37" w:rsidRDefault="009C0183">
            <w:pPr>
              <w:rPr>
                <w:rFonts w:eastAsia="Times New Roman"/>
                <w:color w:val="444444"/>
                <w:sz w:val="22"/>
                <w:szCs w:val="22"/>
              </w:rPr>
            </w:pPr>
            <w:r w:rsidRPr="00BF5E37">
              <w:rPr>
                <w:rFonts w:eastAsia="Times New Roman"/>
                <w:color w:val="444444"/>
                <w:sz w:val="22"/>
                <w:szCs w:val="22"/>
              </w:rPr>
              <w:t>Barton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B6BF202" w14:textId="77777777" w:rsidR="009C0183" w:rsidRPr="00BF5E37" w:rsidRDefault="009C0183">
            <w:pPr>
              <w:rPr>
                <w:rFonts w:eastAsia="Times New Roman"/>
                <w:color w:val="444444"/>
                <w:sz w:val="22"/>
                <w:szCs w:val="22"/>
              </w:rPr>
            </w:pPr>
            <w:r w:rsidRPr="00BF5E37">
              <w:rPr>
                <w:rFonts w:eastAsia="Times New Roman"/>
                <w:color w:val="444444"/>
                <w:sz w:val="22"/>
                <w:szCs w:val="22"/>
              </w:rPr>
              <w:t>4600 Rosehill St (19120)</w:t>
            </w:r>
          </w:p>
        </w:tc>
      </w:tr>
      <w:tr w:rsidR="009C0183" w:rsidRPr="00BF5E37" w14:paraId="57AD7B0F"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6B1AAF49" w14:textId="77777777" w:rsidR="009C0183" w:rsidRPr="00BF5E37" w:rsidRDefault="009C0183">
            <w:pPr>
              <w:rPr>
                <w:rFonts w:eastAsia="Times New Roman"/>
                <w:color w:val="444444"/>
                <w:sz w:val="22"/>
                <w:szCs w:val="22"/>
              </w:rPr>
            </w:pPr>
            <w:r w:rsidRPr="00BF5E37">
              <w:rPr>
                <w:rFonts w:eastAsia="Times New Roman"/>
                <w:color w:val="444444"/>
                <w:sz w:val="22"/>
                <w:szCs w:val="22"/>
              </w:rPr>
              <w:t>Bartram, John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9C362AD" w14:textId="77777777" w:rsidR="009C0183" w:rsidRPr="00BF5E37" w:rsidRDefault="009C0183">
            <w:pPr>
              <w:rPr>
                <w:rFonts w:eastAsia="Times New Roman"/>
                <w:color w:val="444444"/>
                <w:sz w:val="22"/>
                <w:szCs w:val="22"/>
              </w:rPr>
            </w:pPr>
            <w:r w:rsidRPr="00BF5E37">
              <w:rPr>
                <w:rFonts w:eastAsia="Times New Roman"/>
                <w:color w:val="444444"/>
                <w:sz w:val="22"/>
                <w:szCs w:val="22"/>
              </w:rPr>
              <w:t>2401 S 67th St (19142)</w:t>
            </w:r>
          </w:p>
        </w:tc>
      </w:tr>
      <w:tr w:rsidR="009C0183" w:rsidRPr="00BF5E37" w14:paraId="685E504D"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556E42A" w14:textId="77777777" w:rsidR="009C0183" w:rsidRPr="00BF5E37" w:rsidRDefault="009C0183">
            <w:pPr>
              <w:rPr>
                <w:rFonts w:eastAsia="Times New Roman"/>
                <w:color w:val="444444"/>
                <w:sz w:val="22"/>
                <w:szCs w:val="22"/>
              </w:rPr>
            </w:pPr>
            <w:r w:rsidRPr="00BF5E37">
              <w:rPr>
                <w:rFonts w:eastAsia="Times New Roman"/>
                <w:color w:val="444444"/>
                <w:sz w:val="22"/>
                <w:szCs w:val="22"/>
              </w:rPr>
              <w:t>Bethune, Mary McLeod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17BE072" w14:textId="77777777" w:rsidR="009C0183" w:rsidRPr="00BF5E37" w:rsidRDefault="009C0183">
            <w:pPr>
              <w:rPr>
                <w:rFonts w:eastAsia="Times New Roman"/>
                <w:color w:val="444444"/>
                <w:sz w:val="22"/>
                <w:szCs w:val="22"/>
              </w:rPr>
            </w:pPr>
            <w:r w:rsidRPr="00BF5E37">
              <w:rPr>
                <w:rFonts w:eastAsia="Times New Roman"/>
                <w:color w:val="444444"/>
                <w:sz w:val="22"/>
                <w:szCs w:val="22"/>
              </w:rPr>
              <w:t>3301 Old York Rd (19140)</w:t>
            </w:r>
          </w:p>
        </w:tc>
      </w:tr>
      <w:tr w:rsidR="009C0183" w:rsidRPr="00BF5E37" w14:paraId="1AAEF2B6"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53B807A" w14:textId="77777777" w:rsidR="009C0183" w:rsidRPr="00BF5E37" w:rsidRDefault="009C0183">
            <w:pPr>
              <w:rPr>
                <w:rFonts w:eastAsia="Times New Roman"/>
                <w:color w:val="444444"/>
                <w:sz w:val="22"/>
                <w:szCs w:val="22"/>
              </w:rPr>
            </w:pPr>
            <w:r w:rsidRPr="00BF5E37">
              <w:rPr>
                <w:rFonts w:eastAsia="Times New Roman"/>
                <w:color w:val="444444"/>
                <w:sz w:val="22"/>
                <w:szCs w:val="22"/>
              </w:rPr>
              <w:t>CAPA (Philadelphia H.S. for Creative and Performing Arts)</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56BC8E61" w14:textId="77777777" w:rsidR="009C0183" w:rsidRPr="00BF5E37" w:rsidRDefault="009C0183">
            <w:pPr>
              <w:rPr>
                <w:rFonts w:eastAsia="Times New Roman"/>
                <w:color w:val="444444"/>
                <w:sz w:val="22"/>
                <w:szCs w:val="22"/>
              </w:rPr>
            </w:pPr>
            <w:r w:rsidRPr="00BF5E37">
              <w:rPr>
                <w:rFonts w:eastAsia="Times New Roman"/>
                <w:color w:val="444444"/>
                <w:sz w:val="22"/>
                <w:szCs w:val="22"/>
              </w:rPr>
              <w:t>901 S Broad St (19147)</w:t>
            </w:r>
          </w:p>
        </w:tc>
      </w:tr>
      <w:tr w:rsidR="009C0183" w:rsidRPr="00BF5E37" w14:paraId="315517C2"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4A1F0EE" w14:textId="77777777" w:rsidR="009C0183" w:rsidRPr="00BF5E37" w:rsidRDefault="009C0183">
            <w:pPr>
              <w:rPr>
                <w:rFonts w:eastAsia="Times New Roman"/>
                <w:color w:val="444444"/>
                <w:sz w:val="22"/>
                <w:szCs w:val="22"/>
              </w:rPr>
            </w:pPr>
            <w:r w:rsidRPr="00BF5E37">
              <w:rPr>
                <w:rFonts w:eastAsia="Times New Roman"/>
                <w:color w:val="444444"/>
                <w:sz w:val="22"/>
                <w:szCs w:val="22"/>
              </w:rPr>
              <w:t>Clemente, Roberto Middle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3A4B8E0" w14:textId="77777777" w:rsidR="009C0183" w:rsidRPr="00BF5E37" w:rsidRDefault="009C0183">
            <w:pPr>
              <w:rPr>
                <w:rFonts w:eastAsia="Times New Roman"/>
                <w:color w:val="444444"/>
                <w:sz w:val="22"/>
                <w:szCs w:val="22"/>
              </w:rPr>
            </w:pPr>
            <w:r w:rsidRPr="00BF5E37">
              <w:rPr>
                <w:rFonts w:eastAsia="Times New Roman"/>
                <w:color w:val="444444"/>
                <w:sz w:val="22"/>
                <w:szCs w:val="22"/>
              </w:rPr>
              <w:t>122 W Erie Ave (19140)</w:t>
            </w:r>
          </w:p>
        </w:tc>
      </w:tr>
      <w:tr w:rsidR="009C0183" w:rsidRPr="00BF5E37" w14:paraId="6AC9CE11"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87D31AA"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Comegys</w:t>
            </w:r>
            <w:proofErr w:type="spellEnd"/>
            <w:r w:rsidRPr="00BF5E37">
              <w:rPr>
                <w:rFonts w:eastAsia="Times New Roman"/>
                <w:color w:val="444444"/>
                <w:sz w:val="22"/>
                <w:szCs w:val="22"/>
              </w:rPr>
              <w:t>, Benjamin B.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5E70579" w14:textId="77777777" w:rsidR="009C0183" w:rsidRPr="00BF5E37" w:rsidRDefault="009C0183">
            <w:pPr>
              <w:rPr>
                <w:rFonts w:eastAsia="Times New Roman"/>
                <w:color w:val="444444"/>
                <w:sz w:val="22"/>
                <w:szCs w:val="22"/>
              </w:rPr>
            </w:pPr>
            <w:r w:rsidRPr="00BF5E37">
              <w:rPr>
                <w:rFonts w:eastAsia="Times New Roman"/>
                <w:color w:val="444444"/>
                <w:sz w:val="22"/>
                <w:szCs w:val="22"/>
              </w:rPr>
              <w:t>5100 Greenway Ave (19143)</w:t>
            </w:r>
          </w:p>
        </w:tc>
      </w:tr>
      <w:tr w:rsidR="009C0183" w:rsidRPr="00BF5E37" w14:paraId="2855CEE7"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AF35D95" w14:textId="77777777" w:rsidR="009C0183" w:rsidRPr="00BF5E37" w:rsidRDefault="009C0183">
            <w:pPr>
              <w:rPr>
                <w:rFonts w:eastAsia="Times New Roman"/>
                <w:color w:val="444444"/>
                <w:sz w:val="22"/>
                <w:szCs w:val="22"/>
              </w:rPr>
            </w:pPr>
            <w:r w:rsidRPr="00BF5E37">
              <w:rPr>
                <w:rFonts w:eastAsia="Times New Roman"/>
                <w:color w:val="444444"/>
                <w:sz w:val="22"/>
                <w:szCs w:val="22"/>
              </w:rPr>
              <w:t>Conwell, Russell Middle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559FD43" w14:textId="77777777" w:rsidR="009C0183" w:rsidRPr="00BF5E37" w:rsidRDefault="009C0183">
            <w:pPr>
              <w:rPr>
                <w:rFonts w:eastAsia="Times New Roman"/>
                <w:color w:val="444444"/>
                <w:sz w:val="22"/>
                <w:szCs w:val="22"/>
              </w:rPr>
            </w:pPr>
            <w:r w:rsidRPr="00BF5E37">
              <w:rPr>
                <w:rFonts w:eastAsia="Times New Roman"/>
                <w:color w:val="444444"/>
                <w:sz w:val="22"/>
                <w:szCs w:val="22"/>
              </w:rPr>
              <w:t>1849 E Clearfield St (19134)</w:t>
            </w:r>
          </w:p>
        </w:tc>
      </w:tr>
      <w:tr w:rsidR="009C0183" w:rsidRPr="00BF5E37" w14:paraId="38EB622A"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EEF4C68" w14:textId="77777777" w:rsidR="009C0183" w:rsidRPr="00BF5E37" w:rsidRDefault="009C0183">
            <w:pPr>
              <w:rPr>
                <w:rFonts w:eastAsia="Times New Roman"/>
                <w:color w:val="444444"/>
                <w:sz w:val="22"/>
                <w:szCs w:val="22"/>
              </w:rPr>
            </w:pPr>
            <w:r w:rsidRPr="00BF5E37">
              <w:rPr>
                <w:rFonts w:eastAsia="Times New Roman"/>
                <w:color w:val="444444"/>
                <w:sz w:val="22"/>
                <w:szCs w:val="22"/>
              </w:rPr>
              <w:t>Cooke, Jay Elementary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3D531F7A" w14:textId="77777777" w:rsidR="009C0183" w:rsidRPr="00BF5E37" w:rsidRDefault="009C0183">
            <w:pPr>
              <w:rPr>
                <w:rFonts w:eastAsia="Times New Roman"/>
                <w:color w:val="444444"/>
                <w:sz w:val="22"/>
                <w:szCs w:val="22"/>
              </w:rPr>
            </w:pPr>
            <w:r w:rsidRPr="00BF5E37">
              <w:rPr>
                <w:rFonts w:eastAsia="Times New Roman"/>
                <w:color w:val="444444"/>
                <w:sz w:val="22"/>
                <w:szCs w:val="22"/>
              </w:rPr>
              <w:t>1300 W Louden St (19141)</w:t>
            </w:r>
          </w:p>
        </w:tc>
      </w:tr>
      <w:tr w:rsidR="009C0183" w:rsidRPr="00BF5E37" w14:paraId="22ACB54B"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921ACBD" w14:textId="77777777" w:rsidR="009C0183" w:rsidRPr="00BF5E37" w:rsidRDefault="009C0183">
            <w:pPr>
              <w:rPr>
                <w:rFonts w:eastAsia="Times New Roman"/>
                <w:color w:val="444444"/>
                <w:sz w:val="22"/>
                <w:szCs w:val="22"/>
              </w:rPr>
            </w:pPr>
            <w:r w:rsidRPr="00BF5E37">
              <w:rPr>
                <w:rFonts w:eastAsia="Times New Roman"/>
                <w:color w:val="444444"/>
                <w:sz w:val="22"/>
                <w:szCs w:val="22"/>
              </w:rPr>
              <w:t>Cramp, William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BECB370"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3449 N </w:t>
            </w:r>
            <w:proofErr w:type="spellStart"/>
            <w:r w:rsidRPr="00BF5E37">
              <w:rPr>
                <w:rFonts w:eastAsia="Times New Roman"/>
                <w:color w:val="444444"/>
                <w:sz w:val="22"/>
                <w:szCs w:val="22"/>
              </w:rPr>
              <w:t>Mascher</w:t>
            </w:r>
            <w:proofErr w:type="spellEnd"/>
            <w:r w:rsidRPr="00BF5E37">
              <w:rPr>
                <w:rFonts w:eastAsia="Times New Roman"/>
                <w:color w:val="444444"/>
                <w:sz w:val="22"/>
                <w:szCs w:val="22"/>
              </w:rPr>
              <w:t xml:space="preserve"> St (19140)</w:t>
            </w:r>
          </w:p>
        </w:tc>
      </w:tr>
      <w:tr w:rsidR="009C0183" w:rsidRPr="00BF5E37" w14:paraId="7C103311"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6B3BD69" w14:textId="77777777" w:rsidR="009C0183" w:rsidRPr="00BF5E37" w:rsidRDefault="009C0183">
            <w:pPr>
              <w:rPr>
                <w:rFonts w:eastAsia="Times New Roman"/>
                <w:color w:val="444444"/>
                <w:sz w:val="22"/>
                <w:szCs w:val="22"/>
              </w:rPr>
            </w:pPr>
            <w:r w:rsidRPr="00BF5E37">
              <w:rPr>
                <w:rFonts w:eastAsia="Times New Roman"/>
                <w:color w:val="444444"/>
                <w:sz w:val="22"/>
                <w:szCs w:val="22"/>
              </w:rPr>
              <w:t>De Burgos, J. Elementary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87643B4" w14:textId="77777777" w:rsidR="009C0183" w:rsidRPr="00BF5E37" w:rsidRDefault="009C0183">
            <w:pPr>
              <w:rPr>
                <w:rFonts w:eastAsia="Times New Roman"/>
                <w:color w:val="444444"/>
                <w:sz w:val="22"/>
                <w:szCs w:val="22"/>
              </w:rPr>
            </w:pPr>
            <w:r w:rsidRPr="00BF5E37">
              <w:rPr>
                <w:rFonts w:eastAsia="Times New Roman"/>
                <w:color w:val="444444"/>
                <w:sz w:val="22"/>
                <w:szCs w:val="22"/>
              </w:rPr>
              <w:t>401 W Lehigh Ave (19133)</w:t>
            </w:r>
          </w:p>
        </w:tc>
      </w:tr>
      <w:tr w:rsidR="009C0183" w:rsidRPr="00BF5E37" w14:paraId="7B4A1EAD"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4841BD9" w14:textId="77777777" w:rsidR="009C0183" w:rsidRPr="00BF5E37" w:rsidRDefault="009C0183">
            <w:pPr>
              <w:rPr>
                <w:rFonts w:eastAsia="Times New Roman"/>
                <w:color w:val="444444"/>
                <w:sz w:val="22"/>
                <w:szCs w:val="22"/>
              </w:rPr>
            </w:pPr>
            <w:r w:rsidRPr="00BF5E37">
              <w:rPr>
                <w:rFonts w:eastAsia="Times New Roman"/>
                <w:color w:val="444444"/>
                <w:sz w:val="22"/>
                <w:szCs w:val="22"/>
              </w:rPr>
              <w:t>Decatur, Stephen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B2D134C" w14:textId="77777777" w:rsidR="009C0183" w:rsidRPr="00BF5E37" w:rsidRDefault="009C0183">
            <w:pPr>
              <w:rPr>
                <w:rFonts w:eastAsia="Times New Roman"/>
                <w:color w:val="444444"/>
                <w:sz w:val="22"/>
                <w:szCs w:val="22"/>
              </w:rPr>
            </w:pPr>
            <w:r w:rsidRPr="00BF5E37">
              <w:rPr>
                <w:rFonts w:eastAsia="Times New Roman"/>
                <w:color w:val="444444"/>
                <w:sz w:val="22"/>
                <w:szCs w:val="22"/>
              </w:rPr>
              <w:t>3500 Academy Rd (19154)</w:t>
            </w:r>
          </w:p>
        </w:tc>
      </w:tr>
      <w:tr w:rsidR="009C0183" w:rsidRPr="00BF5E37" w14:paraId="1BF18A1B"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6587CB68"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Duckrey</w:t>
            </w:r>
            <w:proofErr w:type="spellEnd"/>
            <w:r w:rsidRPr="00BF5E37">
              <w:rPr>
                <w:rFonts w:eastAsia="Times New Roman"/>
                <w:color w:val="444444"/>
                <w:sz w:val="22"/>
                <w:szCs w:val="22"/>
              </w:rPr>
              <w:t>, Tanner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259338AA" w14:textId="77777777" w:rsidR="009C0183" w:rsidRPr="00BF5E37" w:rsidRDefault="009C0183">
            <w:pPr>
              <w:rPr>
                <w:rFonts w:eastAsia="Times New Roman"/>
                <w:color w:val="444444"/>
                <w:sz w:val="22"/>
                <w:szCs w:val="22"/>
              </w:rPr>
            </w:pPr>
            <w:r w:rsidRPr="00BF5E37">
              <w:rPr>
                <w:rFonts w:eastAsia="Times New Roman"/>
                <w:color w:val="444444"/>
                <w:sz w:val="22"/>
                <w:szCs w:val="22"/>
              </w:rPr>
              <w:t>1501 W Diamond St (19121)</w:t>
            </w:r>
          </w:p>
        </w:tc>
      </w:tr>
      <w:tr w:rsidR="009C0183" w:rsidRPr="00BF5E37" w14:paraId="08D012F5"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C4BF811" w14:textId="77777777" w:rsidR="009C0183" w:rsidRPr="00BF5E37" w:rsidRDefault="009C0183">
            <w:pPr>
              <w:rPr>
                <w:rFonts w:eastAsia="Times New Roman"/>
                <w:color w:val="444444"/>
                <w:sz w:val="22"/>
                <w:szCs w:val="22"/>
              </w:rPr>
            </w:pPr>
            <w:r w:rsidRPr="00BF5E37">
              <w:rPr>
                <w:rFonts w:eastAsia="Times New Roman"/>
                <w:color w:val="444444"/>
                <w:sz w:val="22"/>
                <w:szCs w:val="22"/>
              </w:rPr>
              <w:t>Edison, Thomas A. High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97857E1" w14:textId="77777777" w:rsidR="009C0183" w:rsidRPr="00BF5E37" w:rsidRDefault="009C0183">
            <w:pPr>
              <w:rPr>
                <w:rFonts w:eastAsia="Times New Roman"/>
                <w:color w:val="444444"/>
                <w:sz w:val="22"/>
                <w:szCs w:val="22"/>
              </w:rPr>
            </w:pPr>
            <w:r w:rsidRPr="00BF5E37">
              <w:rPr>
                <w:rFonts w:eastAsia="Times New Roman"/>
                <w:color w:val="444444"/>
                <w:sz w:val="22"/>
                <w:szCs w:val="22"/>
              </w:rPr>
              <w:t>151 W Luzerne St (19140)</w:t>
            </w:r>
          </w:p>
        </w:tc>
      </w:tr>
      <w:tr w:rsidR="009C0183" w:rsidRPr="00BF5E37" w14:paraId="6B1A9524"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3173E7AB" w14:textId="77777777" w:rsidR="009C0183" w:rsidRPr="00BF5E37" w:rsidRDefault="009C0183">
            <w:pPr>
              <w:rPr>
                <w:rFonts w:eastAsia="Times New Roman"/>
                <w:color w:val="444444"/>
                <w:sz w:val="22"/>
                <w:szCs w:val="22"/>
              </w:rPr>
            </w:pPr>
            <w:r w:rsidRPr="00BF5E37">
              <w:rPr>
                <w:rFonts w:eastAsia="Times New Roman"/>
                <w:color w:val="444444"/>
                <w:sz w:val="22"/>
                <w:szCs w:val="22"/>
              </w:rPr>
              <w:t>Fels, Samuel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68B5A78" w14:textId="77777777" w:rsidR="009C0183" w:rsidRPr="00BF5E37" w:rsidRDefault="009C0183">
            <w:pPr>
              <w:rPr>
                <w:rFonts w:eastAsia="Times New Roman"/>
                <w:color w:val="444444"/>
                <w:sz w:val="22"/>
                <w:szCs w:val="22"/>
              </w:rPr>
            </w:pPr>
            <w:r w:rsidRPr="00BF5E37">
              <w:rPr>
                <w:rFonts w:eastAsia="Times New Roman"/>
                <w:color w:val="444444"/>
                <w:sz w:val="22"/>
                <w:szCs w:val="22"/>
              </w:rPr>
              <w:t>5500 Langdon St (19124)</w:t>
            </w:r>
          </w:p>
        </w:tc>
      </w:tr>
      <w:tr w:rsidR="009C0183" w:rsidRPr="00BF5E37" w14:paraId="578DCDD2"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5D88754"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Finletter</w:t>
            </w:r>
            <w:proofErr w:type="spellEnd"/>
            <w:r w:rsidRPr="00BF5E37">
              <w:rPr>
                <w:rFonts w:eastAsia="Times New Roman"/>
                <w:color w:val="444444"/>
                <w:sz w:val="22"/>
                <w:szCs w:val="22"/>
              </w:rPr>
              <w:t>, Thomas K.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ECC8819" w14:textId="77777777" w:rsidR="009C0183" w:rsidRPr="00BF5E37" w:rsidRDefault="009C0183">
            <w:pPr>
              <w:rPr>
                <w:rFonts w:eastAsia="Times New Roman"/>
                <w:color w:val="444444"/>
                <w:sz w:val="22"/>
                <w:szCs w:val="22"/>
              </w:rPr>
            </w:pPr>
            <w:r w:rsidRPr="00BF5E37">
              <w:rPr>
                <w:rFonts w:eastAsia="Times New Roman"/>
                <w:color w:val="444444"/>
                <w:sz w:val="22"/>
                <w:szCs w:val="22"/>
              </w:rPr>
              <w:t>6100 N Front St (19120)</w:t>
            </w:r>
          </w:p>
        </w:tc>
      </w:tr>
      <w:tr w:rsidR="009C0183" w:rsidRPr="00BF5E37" w14:paraId="05E1F600"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61DC79A" w14:textId="77777777" w:rsidR="009C0183" w:rsidRPr="00BF5E37" w:rsidRDefault="009C0183">
            <w:pPr>
              <w:rPr>
                <w:rFonts w:eastAsia="Times New Roman"/>
                <w:color w:val="444444"/>
                <w:sz w:val="22"/>
                <w:szCs w:val="22"/>
              </w:rPr>
            </w:pPr>
            <w:r w:rsidRPr="00BF5E37">
              <w:rPr>
                <w:rFonts w:eastAsia="Times New Roman"/>
                <w:color w:val="444444"/>
                <w:sz w:val="22"/>
                <w:szCs w:val="22"/>
              </w:rPr>
              <w:t>Fitzpatrick, A. L.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F7F68BC" w14:textId="77777777" w:rsidR="009C0183" w:rsidRPr="00BF5E37" w:rsidRDefault="009C0183">
            <w:pPr>
              <w:rPr>
                <w:rFonts w:eastAsia="Times New Roman"/>
                <w:color w:val="444444"/>
                <w:sz w:val="22"/>
                <w:szCs w:val="22"/>
              </w:rPr>
            </w:pPr>
            <w:r w:rsidRPr="00BF5E37">
              <w:rPr>
                <w:rFonts w:eastAsia="Times New Roman"/>
                <w:color w:val="444444"/>
                <w:sz w:val="22"/>
                <w:szCs w:val="22"/>
              </w:rPr>
              <w:t>11061 Knights Rd (19154)</w:t>
            </w:r>
          </w:p>
        </w:tc>
      </w:tr>
      <w:tr w:rsidR="009C0183" w:rsidRPr="00BF5E37" w14:paraId="3057B00C"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8A721A9" w14:textId="77777777" w:rsidR="009C0183" w:rsidRPr="00BF5E37" w:rsidRDefault="009C0183">
            <w:pPr>
              <w:rPr>
                <w:rFonts w:eastAsia="Times New Roman"/>
                <w:color w:val="444444"/>
                <w:sz w:val="22"/>
                <w:szCs w:val="22"/>
              </w:rPr>
            </w:pPr>
            <w:r w:rsidRPr="00BF5E37">
              <w:rPr>
                <w:rFonts w:eastAsia="Times New Roman"/>
                <w:color w:val="444444"/>
                <w:sz w:val="22"/>
                <w:szCs w:val="22"/>
              </w:rPr>
              <w:t>Frankford High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EC32B0F" w14:textId="77777777" w:rsidR="009C0183" w:rsidRPr="00BF5E37" w:rsidRDefault="009C0183">
            <w:pPr>
              <w:rPr>
                <w:rFonts w:eastAsia="Times New Roman"/>
                <w:color w:val="444444"/>
                <w:sz w:val="22"/>
                <w:szCs w:val="22"/>
              </w:rPr>
            </w:pPr>
            <w:r w:rsidRPr="00BF5E37">
              <w:rPr>
                <w:rFonts w:eastAsia="Times New Roman"/>
                <w:color w:val="444444"/>
                <w:sz w:val="22"/>
                <w:szCs w:val="22"/>
              </w:rPr>
              <w:t>5000 Oxford Ave (19124)</w:t>
            </w:r>
          </w:p>
        </w:tc>
      </w:tr>
      <w:tr w:rsidR="009C0183" w:rsidRPr="00BF5E37" w14:paraId="42112EBE"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F098EC8" w14:textId="77777777" w:rsidR="009C0183" w:rsidRPr="00BF5E37" w:rsidRDefault="009C0183">
            <w:pPr>
              <w:rPr>
                <w:rFonts w:eastAsia="Times New Roman"/>
                <w:color w:val="444444"/>
                <w:sz w:val="22"/>
                <w:szCs w:val="22"/>
              </w:rPr>
            </w:pPr>
            <w:r w:rsidRPr="00BF5E37">
              <w:rPr>
                <w:rFonts w:eastAsia="Times New Roman"/>
                <w:color w:val="444444"/>
                <w:sz w:val="22"/>
                <w:szCs w:val="22"/>
              </w:rPr>
              <w:t>Franklin Learning Center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1CB76101" w14:textId="77777777" w:rsidR="009C0183" w:rsidRPr="00BF5E37" w:rsidRDefault="009C0183">
            <w:pPr>
              <w:rPr>
                <w:rFonts w:eastAsia="Times New Roman"/>
                <w:color w:val="444444"/>
                <w:sz w:val="22"/>
                <w:szCs w:val="22"/>
              </w:rPr>
            </w:pPr>
            <w:r w:rsidRPr="00BF5E37">
              <w:rPr>
                <w:rFonts w:eastAsia="Times New Roman"/>
                <w:color w:val="444444"/>
                <w:sz w:val="22"/>
                <w:szCs w:val="22"/>
              </w:rPr>
              <w:t>616 N 15th St (19130)</w:t>
            </w:r>
          </w:p>
        </w:tc>
      </w:tr>
      <w:tr w:rsidR="009C0183" w:rsidRPr="00BF5E37" w14:paraId="7DA7967A"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83AFE86" w14:textId="77777777" w:rsidR="009C0183" w:rsidRPr="00BF5E37" w:rsidRDefault="009C0183">
            <w:pPr>
              <w:rPr>
                <w:rFonts w:eastAsia="Times New Roman"/>
                <w:color w:val="444444"/>
                <w:sz w:val="22"/>
                <w:szCs w:val="22"/>
              </w:rPr>
            </w:pPr>
            <w:r w:rsidRPr="00BF5E37">
              <w:rPr>
                <w:rFonts w:eastAsia="Times New Roman"/>
                <w:color w:val="444444"/>
                <w:sz w:val="22"/>
                <w:szCs w:val="22"/>
              </w:rPr>
              <w:t>Franklin, Benjamin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A4329CD" w14:textId="77777777" w:rsidR="009C0183" w:rsidRPr="00BF5E37" w:rsidRDefault="009C0183">
            <w:pPr>
              <w:rPr>
                <w:rFonts w:eastAsia="Times New Roman"/>
                <w:color w:val="444444"/>
                <w:sz w:val="22"/>
                <w:szCs w:val="22"/>
              </w:rPr>
            </w:pPr>
            <w:r w:rsidRPr="00BF5E37">
              <w:rPr>
                <w:rFonts w:eastAsia="Times New Roman"/>
                <w:color w:val="444444"/>
                <w:sz w:val="22"/>
                <w:szCs w:val="22"/>
              </w:rPr>
              <w:t>5737 Rising Sun Ave (19120)</w:t>
            </w:r>
          </w:p>
        </w:tc>
      </w:tr>
      <w:tr w:rsidR="009C0183" w:rsidRPr="00BF5E37" w14:paraId="00E4AE47"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144D403" w14:textId="77777777" w:rsidR="009C0183" w:rsidRPr="00BF5E37" w:rsidRDefault="009C0183">
            <w:pPr>
              <w:rPr>
                <w:rFonts w:eastAsia="Times New Roman"/>
                <w:color w:val="444444"/>
                <w:sz w:val="22"/>
                <w:szCs w:val="22"/>
              </w:rPr>
            </w:pPr>
            <w:r w:rsidRPr="00BF5E37">
              <w:rPr>
                <w:rFonts w:eastAsia="Times New Roman"/>
                <w:color w:val="444444"/>
                <w:sz w:val="22"/>
                <w:szCs w:val="22"/>
              </w:rPr>
              <w:t>Furness, Horace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8863D25" w14:textId="77777777" w:rsidR="009C0183" w:rsidRPr="00BF5E37" w:rsidRDefault="009C0183">
            <w:pPr>
              <w:rPr>
                <w:rFonts w:eastAsia="Times New Roman"/>
                <w:color w:val="444444"/>
                <w:sz w:val="22"/>
                <w:szCs w:val="22"/>
              </w:rPr>
            </w:pPr>
            <w:r w:rsidRPr="00BF5E37">
              <w:rPr>
                <w:rFonts w:eastAsia="Times New Roman"/>
                <w:color w:val="444444"/>
                <w:sz w:val="22"/>
                <w:szCs w:val="22"/>
              </w:rPr>
              <w:t>1900 S 3rd St (19148)</w:t>
            </w:r>
          </w:p>
        </w:tc>
      </w:tr>
      <w:tr w:rsidR="009C0183" w:rsidRPr="00BF5E37" w14:paraId="0F6E150E"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FFE9A9B" w14:textId="77777777" w:rsidR="009C0183" w:rsidRPr="00BF5E37" w:rsidRDefault="009C0183">
            <w:pPr>
              <w:rPr>
                <w:rFonts w:eastAsia="Times New Roman"/>
                <w:color w:val="444444"/>
                <w:sz w:val="22"/>
                <w:szCs w:val="22"/>
              </w:rPr>
            </w:pPr>
            <w:r w:rsidRPr="00BF5E37">
              <w:rPr>
                <w:rFonts w:eastAsia="Times New Roman"/>
                <w:color w:val="444444"/>
                <w:sz w:val="22"/>
                <w:szCs w:val="22"/>
              </w:rPr>
              <w:t>Hackett, Horatio B.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57E0AB8" w14:textId="77777777" w:rsidR="009C0183" w:rsidRPr="00BF5E37" w:rsidRDefault="009C0183">
            <w:pPr>
              <w:rPr>
                <w:rFonts w:eastAsia="Times New Roman"/>
                <w:color w:val="444444"/>
                <w:sz w:val="22"/>
                <w:szCs w:val="22"/>
              </w:rPr>
            </w:pPr>
            <w:r w:rsidRPr="00BF5E37">
              <w:rPr>
                <w:rFonts w:eastAsia="Times New Roman"/>
                <w:color w:val="444444"/>
                <w:sz w:val="22"/>
                <w:szCs w:val="22"/>
              </w:rPr>
              <w:t>2161 E York St (19125)</w:t>
            </w:r>
          </w:p>
        </w:tc>
      </w:tr>
      <w:tr w:rsidR="009C0183" w:rsidRPr="00BF5E37" w14:paraId="055FDE42"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D2A7642" w14:textId="77777777" w:rsidR="009C0183" w:rsidRPr="00BF5E37" w:rsidRDefault="009C0183">
            <w:pPr>
              <w:rPr>
                <w:rFonts w:eastAsia="Times New Roman"/>
                <w:color w:val="444444"/>
                <w:sz w:val="22"/>
                <w:szCs w:val="22"/>
              </w:rPr>
            </w:pPr>
            <w:r w:rsidRPr="00BF5E37">
              <w:rPr>
                <w:rFonts w:eastAsia="Times New Roman"/>
                <w:color w:val="444444"/>
                <w:sz w:val="22"/>
                <w:szCs w:val="22"/>
              </w:rPr>
              <w:t>Harding, Warren G. Middle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31076FFC"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2000 </w:t>
            </w:r>
            <w:proofErr w:type="spellStart"/>
            <w:r w:rsidRPr="00BF5E37">
              <w:rPr>
                <w:rFonts w:eastAsia="Times New Roman"/>
                <w:color w:val="444444"/>
                <w:sz w:val="22"/>
                <w:szCs w:val="22"/>
              </w:rPr>
              <w:t>Wakeling</w:t>
            </w:r>
            <w:proofErr w:type="spellEnd"/>
            <w:r w:rsidRPr="00BF5E37">
              <w:rPr>
                <w:rFonts w:eastAsia="Times New Roman"/>
                <w:color w:val="444444"/>
                <w:sz w:val="22"/>
                <w:szCs w:val="22"/>
              </w:rPr>
              <w:t xml:space="preserve"> St (19124)</w:t>
            </w:r>
          </w:p>
        </w:tc>
      </w:tr>
      <w:tr w:rsidR="009C0183" w:rsidRPr="00BF5E37" w14:paraId="0C4F7478"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9DE36EF" w14:textId="77777777" w:rsidR="009C0183" w:rsidRPr="00BF5E37" w:rsidRDefault="009C0183">
            <w:pPr>
              <w:rPr>
                <w:rFonts w:eastAsia="Times New Roman"/>
                <w:color w:val="444444"/>
                <w:sz w:val="22"/>
                <w:szCs w:val="22"/>
              </w:rPr>
            </w:pPr>
            <w:r w:rsidRPr="00BF5E37">
              <w:rPr>
                <w:rFonts w:eastAsia="Times New Roman"/>
                <w:color w:val="444444"/>
                <w:sz w:val="22"/>
                <w:szCs w:val="22"/>
              </w:rPr>
              <w:t>Hunter, William 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CEE4810" w14:textId="77777777" w:rsidR="009C0183" w:rsidRPr="00BF5E37" w:rsidRDefault="009C0183">
            <w:pPr>
              <w:rPr>
                <w:rFonts w:eastAsia="Times New Roman"/>
                <w:color w:val="444444"/>
                <w:sz w:val="22"/>
                <w:szCs w:val="22"/>
              </w:rPr>
            </w:pPr>
            <w:r w:rsidRPr="00BF5E37">
              <w:rPr>
                <w:rFonts w:eastAsia="Times New Roman"/>
                <w:color w:val="444444"/>
                <w:sz w:val="22"/>
                <w:szCs w:val="22"/>
              </w:rPr>
              <w:t>2400 N Front St (19133)</w:t>
            </w:r>
          </w:p>
        </w:tc>
      </w:tr>
      <w:tr w:rsidR="009C0183" w:rsidRPr="00BF5E37" w14:paraId="6FE02050"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F33CD60" w14:textId="77777777" w:rsidR="009C0183" w:rsidRPr="00BF5E37" w:rsidRDefault="009C0183">
            <w:pPr>
              <w:rPr>
                <w:rFonts w:eastAsia="Times New Roman"/>
                <w:color w:val="444444"/>
                <w:sz w:val="22"/>
                <w:szCs w:val="22"/>
              </w:rPr>
            </w:pPr>
            <w:r w:rsidRPr="00BF5E37">
              <w:rPr>
                <w:rFonts w:eastAsia="Times New Roman"/>
                <w:color w:val="444444"/>
                <w:sz w:val="22"/>
                <w:szCs w:val="22"/>
              </w:rPr>
              <w:t>Juniata Park Academy</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15AB50A" w14:textId="77777777" w:rsidR="009C0183" w:rsidRPr="00BF5E37" w:rsidRDefault="009C0183">
            <w:pPr>
              <w:rPr>
                <w:rFonts w:eastAsia="Times New Roman"/>
                <w:color w:val="444444"/>
                <w:sz w:val="22"/>
                <w:szCs w:val="22"/>
              </w:rPr>
            </w:pPr>
            <w:r w:rsidRPr="00BF5E37">
              <w:rPr>
                <w:rFonts w:eastAsia="Times New Roman"/>
                <w:color w:val="444444"/>
                <w:sz w:val="22"/>
                <w:szCs w:val="22"/>
              </w:rPr>
              <w:t>801 E Hunting Park Ave (19124)</w:t>
            </w:r>
          </w:p>
        </w:tc>
      </w:tr>
      <w:tr w:rsidR="009C0183" w:rsidRPr="00BF5E37" w14:paraId="1937B7C8"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4449B8C" w14:textId="77777777" w:rsidR="009C0183" w:rsidRPr="00BF5E37" w:rsidRDefault="009C0183">
            <w:pPr>
              <w:rPr>
                <w:rFonts w:eastAsia="Times New Roman"/>
                <w:color w:val="444444"/>
                <w:sz w:val="22"/>
                <w:szCs w:val="22"/>
              </w:rPr>
            </w:pPr>
            <w:r w:rsidRPr="00BF5E37">
              <w:rPr>
                <w:rFonts w:eastAsia="Times New Roman"/>
                <w:color w:val="444444"/>
                <w:sz w:val="22"/>
                <w:szCs w:val="22"/>
              </w:rPr>
              <w:t>Kelly, John B.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70FEE59" w14:textId="77777777" w:rsidR="009C0183" w:rsidRPr="00BF5E37" w:rsidRDefault="009C0183">
            <w:pPr>
              <w:rPr>
                <w:rFonts w:eastAsia="Times New Roman"/>
                <w:color w:val="444444"/>
                <w:sz w:val="22"/>
                <w:szCs w:val="22"/>
              </w:rPr>
            </w:pPr>
            <w:r w:rsidRPr="00BF5E37">
              <w:rPr>
                <w:rFonts w:eastAsia="Times New Roman"/>
                <w:color w:val="444444"/>
                <w:sz w:val="22"/>
                <w:szCs w:val="22"/>
              </w:rPr>
              <w:t>5116 Pulaski Ave (19144)</w:t>
            </w:r>
          </w:p>
        </w:tc>
      </w:tr>
      <w:tr w:rsidR="009C0183" w:rsidRPr="00BF5E37" w14:paraId="5B677A1C"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9923945" w14:textId="77777777" w:rsidR="009C0183" w:rsidRPr="00BF5E37" w:rsidRDefault="009C0183">
            <w:pPr>
              <w:rPr>
                <w:rFonts w:eastAsia="Times New Roman"/>
                <w:color w:val="444444"/>
                <w:sz w:val="22"/>
                <w:szCs w:val="22"/>
              </w:rPr>
            </w:pPr>
            <w:r w:rsidRPr="00BF5E37">
              <w:rPr>
                <w:rFonts w:eastAsia="Times New Roman"/>
                <w:color w:val="444444"/>
                <w:sz w:val="22"/>
                <w:szCs w:val="22"/>
              </w:rPr>
              <w:t>Kensington CAPA</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9ABB5BA" w14:textId="77777777" w:rsidR="009C0183" w:rsidRPr="00BF5E37" w:rsidRDefault="009C0183">
            <w:pPr>
              <w:rPr>
                <w:rFonts w:eastAsia="Times New Roman"/>
                <w:color w:val="444444"/>
                <w:sz w:val="22"/>
                <w:szCs w:val="22"/>
              </w:rPr>
            </w:pPr>
            <w:r w:rsidRPr="00BF5E37">
              <w:rPr>
                <w:rFonts w:eastAsia="Times New Roman"/>
                <w:color w:val="444444"/>
                <w:sz w:val="22"/>
                <w:szCs w:val="22"/>
              </w:rPr>
              <w:t>1901 N Front St (19122)</w:t>
            </w:r>
          </w:p>
        </w:tc>
      </w:tr>
      <w:tr w:rsidR="009C0183" w:rsidRPr="00BF5E37" w14:paraId="3A2E66D7"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BC46056" w14:textId="77777777" w:rsidR="009C0183" w:rsidRPr="00BF5E37" w:rsidRDefault="009C0183">
            <w:pPr>
              <w:rPr>
                <w:rFonts w:eastAsia="Times New Roman"/>
                <w:color w:val="444444"/>
                <w:sz w:val="22"/>
                <w:szCs w:val="22"/>
              </w:rPr>
            </w:pPr>
            <w:r w:rsidRPr="00BF5E37">
              <w:rPr>
                <w:rFonts w:eastAsia="Times New Roman"/>
                <w:color w:val="444444"/>
                <w:sz w:val="22"/>
                <w:szCs w:val="22"/>
              </w:rPr>
              <w:t>King, Martin Luther High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7B086C1"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6100 </w:t>
            </w:r>
            <w:proofErr w:type="spellStart"/>
            <w:r w:rsidRPr="00BF5E37">
              <w:rPr>
                <w:rFonts w:eastAsia="Times New Roman"/>
                <w:color w:val="444444"/>
                <w:sz w:val="22"/>
                <w:szCs w:val="22"/>
              </w:rPr>
              <w:t>Stenton</w:t>
            </w:r>
            <w:proofErr w:type="spellEnd"/>
            <w:r w:rsidRPr="00BF5E37">
              <w:rPr>
                <w:rFonts w:eastAsia="Times New Roman"/>
                <w:color w:val="444444"/>
                <w:sz w:val="22"/>
                <w:szCs w:val="22"/>
              </w:rPr>
              <w:t xml:space="preserve"> Ave (19138)</w:t>
            </w:r>
          </w:p>
        </w:tc>
      </w:tr>
      <w:tr w:rsidR="009C0183" w:rsidRPr="00BF5E37" w14:paraId="049D4BE3"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12C1FF2" w14:textId="77777777" w:rsidR="009C0183" w:rsidRPr="00BF5E37" w:rsidRDefault="009C0183">
            <w:pPr>
              <w:rPr>
                <w:rFonts w:eastAsia="Times New Roman"/>
                <w:color w:val="444444"/>
                <w:sz w:val="22"/>
                <w:szCs w:val="22"/>
              </w:rPr>
            </w:pPr>
            <w:r w:rsidRPr="00BF5E37">
              <w:rPr>
                <w:rFonts w:eastAsia="Times New Roman"/>
                <w:color w:val="444444"/>
                <w:sz w:val="22"/>
                <w:szCs w:val="22"/>
              </w:rPr>
              <w:t>Lawton, Henry W.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34D25896" w14:textId="77777777" w:rsidR="009C0183" w:rsidRPr="00BF5E37" w:rsidRDefault="009C0183">
            <w:pPr>
              <w:rPr>
                <w:rFonts w:eastAsia="Times New Roman"/>
                <w:color w:val="444444"/>
                <w:sz w:val="22"/>
                <w:szCs w:val="22"/>
              </w:rPr>
            </w:pPr>
            <w:r w:rsidRPr="00BF5E37">
              <w:rPr>
                <w:rFonts w:eastAsia="Times New Roman"/>
                <w:color w:val="444444"/>
                <w:sz w:val="22"/>
                <w:szCs w:val="22"/>
              </w:rPr>
              <w:t>6101 Jackson St (19135)</w:t>
            </w:r>
          </w:p>
        </w:tc>
      </w:tr>
      <w:tr w:rsidR="009C0183" w:rsidRPr="00BF5E37" w14:paraId="2327400C"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174EB54" w14:textId="77777777" w:rsidR="009C0183" w:rsidRPr="00BF5E37" w:rsidRDefault="009C0183">
            <w:pPr>
              <w:rPr>
                <w:rFonts w:eastAsia="Times New Roman"/>
                <w:color w:val="444444"/>
                <w:sz w:val="22"/>
                <w:szCs w:val="22"/>
              </w:rPr>
            </w:pPr>
            <w:r w:rsidRPr="00BF5E37">
              <w:rPr>
                <w:rFonts w:eastAsia="Times New Roman"/>
                <w:color w:val="444444"/>
                <w:sz w:val="22"/>
                <w:szCs w:val="22"/>
              </w:rPr>
              <w:t>Lincoln, Abraham High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D74C145" w14:textId="77777777" w:rsidR="009C0183" w:rsidRPr="00BF5E37" w:rsidRDefault="009C0183">
            <w:pPr>
              <w:rPr>
                <w:rFonts w:eastAsia="Times New Roman"/>
                <w:color w:val="444444"/>
                <w:sz w:val="22"/>
                <w:szCs w:val="22"/>
              </w:rPr>
            </w:pPr>
            <w:r w:rsidRPr="00BF5E37">
              <w:rPr>
                <w:rFonts w:eastAsia="Times New Roman"/>
                <w:color w:val="444444"/>
                <w:sz w:val="22"/>
                <w:szCs w:val="22"/>
              </w:rPr>
              <w:t>3201 Ryan Ave (19136)</w:t>
            </w:r>
          </w:p>
        </w:tc>
      </w:tr>
      <w:tr w:rsidR="009C0183" w:rsidRPr="00BF5E37" w14:paraId="6EE10B9E"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33D0C6E1"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Loesche</w:t>
            </w:r>
            <w:proofErr w:type="spellEnd"/>
            <w:r w:rsidRPr="00BF5E37">
              <w:rPr>
                <w:rFonts w:eastAsia="Times New Roman"/>
                <w:color w:val="444444"/>
                <w:sz w:val="22"/>
                <w:szCs w:val="22"/>
              </w:rPr>
              <w:t>, William 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B6A7A41" w14:textId="77777777" w:rsidR="009C0183" w:rsidRPr="00BF5E37" w:rsidRDefault="009C0183">
            <w:pPr>
              <w:rPr>
                <w:rFonts w:eastAsia="Times New Roman"/>
                <w:color w:val="444444"/>
                <w:sz w:val="22"/>
                <w:szCs w:val="22"/>
              </w:rPr>
            </w:pPr>
            <w:r w:rsidRPr="00BF5E37">
              <w:rPr>
                <w:rFonts w:eastAsia="Times New Roman"/>
                <w:color w:val="444444"/>
                <w:sz w:val="22"/>
                <w:szCs w:val="22"/>
              </w:rPr>
              <w:t>595 Tomlinson Rd (19116)</w:t>
            </w:r>
          </w:p>
        </w:tc>
      </w:tr>
      <w:tr w:rsidR="009C0183" w:rsidRPr="00BF5E37" w14:paraId="5FC89116"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A879DEA" w14:textId="77777777" w:rsidR="009C0183" w:rsidRPr="00BF5E37" w:rsidRDefault="009C0183">
            <w:pPr>
              <w:rPr>
                <w:rFonts w:eastAsia="Times New Roman"/>
                <w:color w:val="444444"/>
                <w:sz w:val="22"/>
                <w:szCs w:val="22"/>
              </w:rPr>
            </w:pPr>
            <w:r w:rsidRPr="00BF5E37">
              <w:rPr>
                <w:rFonts w:eastAsia="Times New Roman"/>
                <w:color w:val="444444"/>
                <w:sz w:val="22"/>
                <w:szCs w:val="22"/>
              </w:rPr>
              <w:t>Marshall, Thurgood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FC1FB0A" w14:textId="77777777" w:rsidR="009C0183" w:rsidRPr="00BF5E37" w:rsidRDefault="009C0183">
            <w:pPr>
              <w:rPr>
                <w:rFonts w:eastAsia="Times New Roman"/>
                <w:color w:val="444444"/>
                <w:sz w:val="22"/>
                <w:szCs w:val="22"/>
              </w:rPr>
            </w:pPr>
            <w:r w:rsidRPr="00BF5E37">
              <w:rPr>
                <w:rFonts w:eastAsia="Times New Roman"/>
                <w:color w:val="444444"/>
                <w:sz w:val="22"/>
                <w:szCs w:val="22"/>
              </w:rPr>
              <w:t>5120 N 6th St (19120)</w:t>
            </w:r>
          </w:p>
        </w:tc>
      </w:tr>
      <w:tr w:rsidR="009C0183" w:rsidRPr="00BF5E37" w14:paraId="02B97549"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C72ECC2" w14:textId="77777777" w:rsidR="009C0183" w:rsidRPr="00BF5E37" w:rsidRDefault="009C0183">
            <w:pPr>
              <w:rPr>
                <w:rFonts w:eastAsia="Times New Roman"/>
                <w:color w:val="444444"/>
                <w:sz w:val="22"/>
                <w:szCs w:val="22"/>
              </w:rPr>
            </w:pPr>
            <w:r w:rsidRPr="00BF5E37">
              <w:rPr>
                <w:rFonts w:eastAsia="Times New Roman"/>
                <w:color w:val="444444"/>
                <w:sz w:val="22"/>
                <w:szCs w:val="22"/>
              </w:rPr>
              <w:t>Mayfair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FF19A4E" w14:textId="77777777" w:rsidR="009C0183" w:rsidRPr="00BF5E37" w:rsidRDefault="009C0183">
            <w:pPr>
              <w:rPr>
                <w:rFonts w:eastAsia="Times New Roman"/>
                <w:color w:val="444444"/>
                <w:sz w:val="22"/>
                <w:szCs w:val="22"/>
              </w:rPr>
            </w:pPr>
            <w:r w:rsidRPr="00BF5E37">
              <w:rPr>
                <w:rFonts w:eastAsia="Times New Roman"/>
                <w:color w:val="444444"/>
                <w:sz w:val="22"/>
                <w:szCs w:val="22"/>
              </w:rPr>
              <w:t>3001 Princeton Ave (19149)</w:t>
            </w:r>
          </w:p>
        </w:tc>
      </w:tr>
      <w:tr w:rsidR="009C0183" w:rsidRPr="00BF5E37" w14:paraId="127A14D5"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FD527EB" w14:textId="77777777" w:rsidR="009C0183" w:rsidRPr="00BF5E37" w:rsidRDefault="009C0183">
            <w:pPr>
              <w:rPr>
                <w:rFonts w:eastAsia="Times New Roman"/>
                <w:color w:val="444444"/>
                <w:sz w:val="22"/>
                <w:szCs w:val="22"/>
              </w:rPr>
            </w:pPr>
            <w:r w:rsidRPr="00BF5E37">
              <w:rPr>
                <w:rFonts w:eastAsia="Times New Roman"/>
                <w:color w:val="444444"/>
                <w:sz w:val="22"/>
                <w:szCs w:val="22"/>
              </w:rPr>
              <w:t>Muñoz Marín, Hon Luis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F693744" w14:textId="77777777" w:rsidR="009C0183" w:rsidRPr="00BF5E37" w:rsidRDefault="009C0183">
            <w:pPr>
              <w:rPr>
                <w:rFonts w:eastAsia="Times New Roman"/>
                <w:color w:val="444444"/>
                <w:sz w:val="22"/>
                <w:szCs w:val="22"/>
              </w:rPr>
            </w:pPr>
            <w:r w:rsidRPr="00BF5E37">
              <w:rPr>
                <w:rFonts w:eastAsia="Times New Roman"/>
                <w:color w:val="444444"/>
                <w:sz w:val="22"/>
                <w:szCs w:val="22"/>
              </w:rPr>
              <w:t>3300 N 3rd St (19140)</w:t>
            </w:r>
          </w:p>
        </w:tc>
      </w:tr>
      <w:tr w:rsidR="009C0183" w:rsidRPr="00BF5E37" w14:paraId="3D44D8C1"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07DDCC8" w14:textId="77777777" w:rsidR="009C0183" w:rsidRPr="00BF5E37" w:rsidRDefault="009C0183">
            <w:pPr>
              <w:rPr>
                <w:rFonts w:eastAsia="Times New Roman"/>
                <w:color w:val="444444"/>
                <w:sz w:val="22"/>
                <w:szCs w:val="22"/>
              </w:rPr>
            </w:pPr>
            <w:r w:rsidRPr="00BF5E37">
              <w:rPr>
                <w:rFonts w:eastAsia="Times New Roman"/>
                <w:color w:val="444444"/>
                <w:sz w:val="22"/>
                <w:szCs w:val="22"/>
              </w:rPr>
              <w:lastRenderedPageBreak/>
              <w:t>Northeast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278BE7B5"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1601 </w:t>
            </w:r>
            <w:proofErr w:type="spellStart"/>
            <w:r w:rsidRPr="00BF5E37">
              <w:rPr>
                <w:rFonts w:eastAsia="Times New Roman"/>
                <w:color w:val="444444"/>
                <w:sz w:val="22"/>
                <w:szCs w:val="22"/>
              </w:rPr>
              <w:t>Cottman</w:t>
            </w:r>
            <w:proofErr w:type="spellEnd"/>
            <w:r w:rsidRPr="00BF5E37">
              <w:rPr>
                <w:rFonts w:eastAsia="Times New Roman"/>
                <w:color w:val="444444"/>
                <w:sz w:val="22"/>
                <w:szCs w:val="22"/>
              </w:rPr>
              <w:t xml:space="preserve"> Ave (19111)</w:t>
            </w:r>
          </w:p>
        </w:tc>
      </w:tr>
      <w:tr w:rsidR="009C0183" w:rsidRPr="00BF5E37" w14:paraId="5B4AF288"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53C4154" w14:textId="77777777" w:rsidR="009C0183" w:rsidRPr="00BF5E37" w:rsidRDefault="009C0183">
            <w:pPr>
              <w:rPr>
                <w:rFonts w:eastAsia="Times New Roman"/>
                <w:color w:val="444444"/>
                <w:sz w:val="22"/>
                <w:szCs w:val="22"/>
              </w:rPr>
            </w:pPr>
            <w:r w:rsidRPr="00BF5E37">
              <w:rPr>
                <w:rFonts w:eastAsia="Times New Roman"/>
                <w:color w:val="444444"/>
                <w:sz w:val="22"/>
                <w:szCs w:val="22"/>
              </w:rPr>
              <w:t>One Bright Ray Mansion</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3A2E57E" w14:textId="77777777" w:rsidR="009C0183" w:rsidRPr="00BF5E37" w:rsidRDefault="009C0183">
            <w:pPr>
              <w:rPr>
                <w:rFonts w:eastAsia="Times New Roman"/>
                <w:color w:val="444444"/>
                <w:sz w:val="22"/>
                <w:szCs w:val="22"/>
              </w:rPr>
            </w:pPr>
            <w:r w:rsidRPr="00BF5E37">
              <w:rPr>
                <w:rFonts w:eastAsia="Times New Roman"/>
                <w:color w:val="444444"/>
                <w:sz w:val="22"/>
                <w:szCs w:val="22"/>
              </w:rPr>
              <w:t>3133 Ridge Ave (19132)</w:t>
            </w:r>
          </w:p>
        </w:tc>
      </w:tr>
      <w:tr w:rsidR="009C0183" w:rsidRPr="00BF5E37" w14:paraId="0D7242B0"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65472A7D" w14:textId="77777777" w:rsidR="009C0183" w:rsidRPr="00BF5E37" w:rsidRDefault="009C0183">
            <w:pPr>
              <w:rPr>
                <w:rFonts w:eastAsia="Times New Roman"/>
                <w:color w:val="444444"/>
                <w:sz w:val="22"/>
                <w:szCs w:val="22"/>
              </w:rPr>
            </w:pPr>
            <w:r w:rsidRPr="00BF5E37">
              <w:rPr>
                <w:rFonts w:eastAsia="Times New Roman"/>
                <w:color w:val="444444"/>
                <w:sz w:val="22"/>
                <w:szCs w:val="22"/>
              </w:rPr>
              <w:t>Overbrook Educational Center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635EA81" w14:textId="77777777" w:rsidR="009C0183" w:rsidRPr="00BF5E37" w:rsidRDefault="009C0183">
            <w:pPr>
              <w:rPr>
                <w:rFonts w:eastAsia="Times New Roman"/>
                <w:color w:val="444444"/>
                <w:sz w:val="22"/>
                <w:szCs w:val="22"/>
              </w:rPr>
            </w:pPr>
            <w:r w:rsidRPr="00BF5E37">
              <w:rPr>
                <w:rFonts w:eastAsia="Times New Roman"/>
                <w:color w:val="444444"/>
                <w:sz w:val="22"/>
                <w:szCs w:val="22"/>
              </w:rPr>
              <w:t>6722 Lansdowne Ave (19151)</w:t>
            </w:r>
          </w:p>
        </w:tc>
      </w:tr>
      <w:tr w:rsidR="009C0183" w:rsidRPr="00BF5E37" w14:paraId="69A269D1"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3751C19" w14:textId="77777777" w:rsidR="009C0183" w:rsidRPr="00BF5E37" w:rsidRDefault="009C0183">
            <w:pPr>
              <w:rPr>
                <w:rFonts w:eastAsia="Times New Roman"/>
                <w:color w:val="444444"/>
                <w:sz w:val="22"/>
                <w:szCs w:val="22"/>
              </w:rPr>
            </w:pPr>
            <w:r w:rsidRPr="00BF5E37">
              <w:rPr>
                <w:rFonts w:eastAsia="Times New Roman"/>
                <w:color w:val="444444"/>
                <w:sz w:val="22"/>
                <w:szCs w:val="22"/>
              </w:rPr>
              <w:t>Philadelphia Learning Academy‐South</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EC3D3D4" w14:textId="77777777" w:rsidR="009C0183" w:rsidRPr="00BF5E37" w:rsidRDefault="009C0183">
            <w:pPr>
              <w:rPr>
                <w:rFonts w:eastAsia="Times New Roman"/>
                <w:color w:val="444444"/>
                <w:sz w:val="22"/>
                <w:szCs w:val="22"/>
              </w:rPr>
            </w:pPr>
            <w:r w:rsidRPr="00BF5E37">
              <w:rPr>
                <w:rFonts w:eastAsia="Times New Roman"/>
                <w:color w:val="444444"/>
                <w:sz w:val="22"/>
                <w:szCs w:val="22"/>
              </w:rPr>
              <w:t>4300 Westminster Ave (19104)</w:t>
            </w:r>
          </w:p>
        </w:tc>
      </w:tr>
      <w:tr w:rsidR="009C0183" w:rsidRPr="00BF5E37" w14:paraId="21C97C19"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16C2763B" w14:textId="77777777" w:rsidR="009C0183" w:rsidRPr="00BF5E37" w:rsidRDefault="009C0183">
            <w:pPr>
              <w:rPr>
                <w:rFonts w:eastAsia="Times New Roman"/>
                <w:color w:val="444444"/>
                <w:sz w:val="22"/>
                <w:szCs w:val="22"/>
              </w:rPr>
            </w:pPr>
            <w:r w:rsidRPr="00BF5E37">
              <w:rPr>
                <w:rFonts w:eastAsia="Times New Roman"/>
                <w:color w:val="444444"/>
                <w:sz w:val="22"/>
                <w:szCs w:val="22"/>
              </w:rPr>
              <w:t>Rhodes Elementary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3D3E8036" w14:textId="77777777" w:rsidR="009C0183" w:rsidRPr="00BF5E37" w:rsidRDefault="009C0183">
            <w:pPr>
              <w:rPr>
                <w:rFonts w:eastAsia="Times New Roman"/>
                <w:color w:val="444444"/>
                <w:sz w:val="22"/>
                <w:szCs w:val="22"/>
              </w:rPr>
            </w:pPr>
            <w:r w:rsidRPr="00BF5E37">
              <w:rPr>
                <w:rFonts w:eastAsia="Times New Roman"/>
                <w:color w:val="444444"/>
                <w:sz w:val="22"/>
                <w:szCs w:val="22"/>
              </w:rPr>
              <w:t>2900 W Clearfield St (19132)</w:t>
            </w:r>
          </w:p>
        </w:tc>
      </w:tr>
      <w:tr w:rsidR="009C0183" w:rsidRPr="00BF5E37" w14:paraId="338357AE"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9AA94D0" w14:textId="77777777" w:rsidR="009C0183" w:rsidRPr="00BF5E37" w:rsidRDefault="009C0183">
            <w:pPr>
              <w:rPr>
                <w:rFonts w:eastAsia="Times New Roman"/>
                <w:color w:val="444444"/>
                <w:sz w:val="22"/>
                <w:szCs w:val="22"/>
              </w:rPr>
            </w:pPr>
            <w:r w:rsidRPr="00BF5E37">
              <w:rPr>
                <w:rFonts w:eastAsia="Times New Roman"/>
                <w:color w:val="444444"/>
                <w:sz w:val="22"/>
                <w:szCs w:val="22"/>
              </w:rPr>
              <w:t>Roosevelt Elementary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01BBF36" w14:textId="77777777" w:rsidR="009C0183" w:rsidRPr="00BF5E37" w:rsidRDefault="009C0183">
            <w:pPr>
              <w:rPr>
                <w:rFonts w:eastAsia="Times New Roman"/>
                <w:color w:val="444444"/>
                <w:sz w:val="22"/>
                <w:szCs w:val="22"/>
              </w:rPr>
            </w:pPr>
            <w:r w:rsidRPr="00BF5E37">
              <w:rPr>
                <w:rFonts w:eastAsia="Times New Roman"/>
                <w:color w:val="444444"/>
                <w:sz w:val="22"/>
                <w:szCs w:val="22"/>
              </w:rPr>
              <w:t>430 E Washington Ln (19144)</w:t>
            </w:r>
          </w:p>
        </w:tc>
      </w:tr>
      <w:tr w:rsidR="009C0183" w:rsidRPr="00BF5E37" w14:paraId="17F9C29B"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0C7789D" w14:textId="77777777" w:rsidR="009C0183" w:rsidRPr="00BF5E37" w:rsidRDefault="009C0183">
            <w:pPr>
              <w:rPr>
                <w:rFonts w:eastAsia="Times New Roman"/>
                <w:color w:val="444444"/>
                <w:sz w:val="22"/>
                <w:szCs w:val="22"/>
              </w:rPr>
            </w:pPr>
            <w:r w:rsidRPr="00BF5E37">
              <w:rPr>
                <w:rFonts w:eastAsia="Times New Roman"/>
                <w:color w:val="444444"/>
                <w:sz w:val="22"/>
                <w:szCs w:val="22"/>
              </w:rPr>
              <w:t>Roxborough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0F6B070A" w14:textId="77777777" w:rsidR="009C0183" w:rsidRPr="00BF5E37" w:rsidRDefault="009C0183">
            <w:pPr>
              <w:rPr>
                <w:rFonts w:eastAsia="Times New Roman"/>
                <w:color w:val="444444"/>
                <w:sz w:val="22"/>
                <w:szCs w:val="22"/>
              </w:rPr>
            </w:pPr>
            <w:r w:rsidRPr="00BF5E37">
              <w:rPr>
                <w:rFonts w:eastAsia="Times New Roman"/>
                <w:color w:val="444444"/>
                <w:sz w:val="22"/>
                <w:szCs w:val="22"/>
              </w:rPr>
              <w:t>6498 Ridge Ave (19128)</w:t>
            </w:r>
          </w:p>
        </w:tc>
      </w:tr>
      <w:tr w:rsidR="009C0183" w:rsidRPr="00BF5E37" w14:paraId="318A9E50"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3AB8215" w14:textId="77777777" w:rsidR="009C0183" w:rsidRPr="00BF5E37" w:rsidRDefault="009C0183">
            <w:pPr>
              <w:rPr>
                <w:rFonts w:eastAsia="Times New Roman"/>
                <w:color w:val="444444"/>
                <w:sz w:val="22"/>
                <w:szCs w:val="22"/>
              </w:rPr>
            </w:pPr>
            <w:r w:rsidRPr="00BF5E37">
              <w:rPr>
                <w:rFonts w:eastAsia="Times New Roman"/>
                <w:color w:val="444444"/>
                <w:sz w:val="22"/>
                <w:szCs w:val="22"/>
              </w:rPr>
              <w:t>Sayre, William L. High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5AA4E4C" w14:textId="77777777" w:rsidR="009C0183" w:rsidRPr="00BF5E37" w:rsidRDefault="009C0183">
            <w:pPr>
              <w:rPr>
                <w:rFonts w:eastAsia="Times New Roman"/>
                <w:color w:val="444444"/>
                <w:sz w:val="22"/>
                <w:szCs w:val="22"/>
              </w:rPr>
            </w:pPr>
            <w:r w:rsidRPr="00BF5E37">
              <w:rPr>
                <w:rFonts w:eastAsia="Times New Roman"/>
                <w:color w:val="444444"/>
                <w:sz w:val="22"/>
                <w:szCs w:val="22"/>
              </w:rPr>
              <w:t>5800 Walnut St (19139)</w:t>
            </w:r>
          </w:p>
        </w:tc>
      </w:tr>
      <w:tr w:rsidR="009C0183" w:rsidRPr="00BF5E37" w14:paraId="5B16623F"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DE841B3" w14:textId="77777777" w:rsidR="009C0183" w:rsidRPr="00BF5E37" w:rsidRDefault="009C0183">
            <w:pPr>
              <w:rPr>
                <w:rFonts w:eastAsia="Times New Roman"/>
                <w:color w:val="444444"/>
                <w:sz w:val="22"/>
                <w:szCs w:val="22"/>
              </w:rPr>
            </w:pPr>
            <w:r w:rsidRPr="00BF5E37">
              <w:rPr>
                <w:rFonts w:eastAsia="Times New Roman"/>
                <w:color w:val="444444"/>
                <w:sz w:val="22"/>
                <w:szCs w:val="22"/>
              </w:rPr>
              <w:t>South Philadelphia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22D3350" w14:textId="77777777" w:rsidR="009C0183" w:rsidRPr="00BF5E37" w:rsidRDefault="009C0183">
            <w:pPr>
              <w:rPr>
                <w:rFonts w:eastAsia="Times New Roman"/>
                <w:color w:val="444444"/>
                <w:sz w:val="22"/>
                <w:szCs w:val="22"/>
              </w:rPr>
            </w:pPr>
            <w:r w:rsidRPr="00BF5E37">
              <w:rPr>
                <w:rFonts w:eastAsia="Times New Roman"/>
                <w:color w:val="444444"/>
                <w:sz w:val="22"/>
                <w:szCs w:val="22"/>
              </w:rPr>
              <w:t>2101 S Broad St (19148)</w:t>
            </w:r>
          </w:p>
        </w:tc>
      </w:tr>
      <w:tr w:rsidR="009C0183" w:rsidRPr="00BF5E37" w14:paraId="0FA8B4E0"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4C3F118" w14:textId="77777777" w:rsidR="009C0183" w:rsidRPr="00BF5E37" w:rsidRDefault="009C0183">
            <w:pPr>
              <w:rPr>
                <w:rFonts w:eastAsia="Times New Roman"/>
                <w:color w:val="444444"/>
                <w:sz w:val="22"/>
                <w:szCs w:val="22"/>
              </w:rPr>
            </w:pPr>
            <w:r w:rsidRPr="00BF5E37">
              <w:rPr>
                <w:rFonts w:eastAsia="Times New Roman"/>
                <w:color w:val="444444"/>
                <w:sz w:val="22"/>
                <w:szCs w:val="22"/>
              </w:rPr>
              <w:t>Wagner, Gen. Louis Middle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C04CFE7" w14:textId="77777777" w:rsidR="009C0183" w:rsidRPr="00BF5E37" w:rsidRDefault="009C0183">
            <w:pPr>
              <w:rPr>
                <w:rFonts w:eastAsia="Times New Roman"/>
                <w:color w:val="444444"/>
                <w:sz w:val="22"/>
                <w:szCs w:val="22"/>
              </w:rPr>
            </w:pPr>
            <w:r w:rsidRPr="00BF5E37">
              <w:rPr>
                <w:rFonts w:eastAsia="Times New Roman"/>
                <w:color w:val="444444"/>
                <w:sz w:val="22"/>
                <w:szCs w:val="22"/>
              </w:rPr>
              <w:t>1701 Chelten Ave (19126)</w:t>
            </w:r>
          </w:p>
        </w:tc>
      </w:tr>
      <w:tr w:rsidR="009C0183" w:rsidRPr="00BF5E37" w14:paraId="5991408B"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62FB4D7" w14:textId="77777777" w:rsidR="009C0183" w:rsidRPr="00BF5E37" w:rsidRDefault="009C0183">
            <w:pPr>
              <w:rPr>
                <w:rFonts w:eastAsia="Times New Roman"/>
                <w:color w:val="444444"/>
                <w:sz w:val="22"/>
                <w:szCs w:val="22"/>
              </w:rPr>
            </w:pPr>
            <w:r w:rsidRPr="00BF5E37">
              <w:rPr>
                <w:rFonts w:eastAsia="Times New Roman"/>
                <w:color w:val="444444"/>
                <w:sz w:val="22"/>
                <w:szCs w:val="22"/>
              </w:rPr>
              <w:t>Washington, Grover Jr. Middle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F39702C" w14:textId="77777777" w:rsidR="009C0183" w:rsidRPr="00BF5E37" w:rsidRDefault="009C0183">
            <w:pPr>
              <w:rPr>
                <w:rFonts w:eastAsia="Times New Roman"/>
                <w:color w:val="444444"/>
                <w:sz w:val="22"/>
                <w:szCs w:val="22"/>
              </w:rPr>
            </w:pPr>
            <w:r w:rsidRPr="00BF5E37">
              <w:rPr>
                <w:rFonts w:eastAsia="Times New Roman"/>
                <w:color w:val="444444"/>
                <w:sz w:val="22"/>
                <w:szCs w:val="22"/>
              </w:rPr>
              <w:t>201 E Olney Ave (19120)</w:t>
            </w:r>
          </w:p>
        </w:tc>
      </w:tr>
      <w:tr w:rsidR="009C0183" w:rsidRPr="00BF5E37" w14:paraId="73D799BE"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465F860" w14:textId="77777777" w:rsidR="009C0183" w:rsidRPr="00BF5E37" w:rsidRDefault="009C0183">
            <w:pPr>
              <w:rPr>
                <w:rFonts w:eastAsia="Times New Roman"/>
                <w:color w:val="444444"/>
                <w:sz w:val="22"/>
                <w:szCs w:val="22"/>
              </w:rPr>
            </w:pPr>
            <w:r w:rsidRPr="00BF5E37">
              <w:rPr>
                <w:rFonts w:eastAsia="Times New Roman"/>
                <w:color w:val="444444"/>
                <w:sz w:val="22"/>
                <w:szCs w:val="22"/>
              </w:rPr>
              <w:t>Webster, John 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6F65996" w14:textId="77777777" w:rsidR="009C0183" w:rsidRPr="00BF5E37" w:rsidRDefault="009C0183">
            <w:pPr>
              <w:rPr>
                <w:rFonts w:eastAsia="Times New Roman"/>
                <w:color w:val="444444"/>
                <w:sz w:val="22"/>
                <w:szCs w:val="22"/>
              </w:rPr>
            </w:pPr>
            <w:r w:rsidRPr="00BF5E37">
              <w:rPr>
                <w:rFonts w:eastAsia="Times New Roman"/>
                <w:color w:val="444444"/>
                <w:sz w:val="22"/>
                <w:szCs w:val="22"/>
              </w:rPr>
              <w:t>3400 Frankford Ave (19134)</w:t>
            </w:r>
          </w:p>
        </w:tc>
      </w:tr>
      <w:tr w:rsidR="009C0183" w:rsidRPr="00BF5E37" w14:paraId="74C187D3"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31320E74" w14:textId="77777777" w:rsidR="009C0183" w:rsidRPr="00BF5E37" w:rsidRDefault="009C0183">
            <w:pPr>
              <w:rPr>
                <w:rFonts w:eastAsia="Times New Roman"/>
                <w:color w:val="444444"/>
                <w:sz w:val="22"/>
                <w:szCs w:val="22"/>
              </w:rPr>
            </w:pPr>
            <w:r w:rsidRPr="00BF5E37">
              <w:rPr>
                <w:rFonts w:eastAsia="Times New Roman"/>
                <w:color w:val="444444"/>
                <w:sz w:val="22"/>
                <w:szCs w:val="22"/>
              </w:rPr>
              <w:t>West Philadelphia High 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8613880" w14:textId="77777777" w:rsidR="009C0183" w:rsidRPr="00BF5E37" w:rsidRDefault="009C0183">
            <w:pPr>
              <w:rPr>
                <w:rFonts w:eastAsia="Times New Roman"/>
                <w:color w:val="444444"/>
                <w:sz w:val="22"/>
                <w:szCs w:val="22"/>
              </w:rPr>
            </w:pPr>
            <w:r w:rsidRPr="00BF5E37">
              <w:rPr>
                <w:rFonts w:eastAsia="Times New Roman"/>
                <w:color w:val="444444"/>
                <w:sz w:val="22"/>
                <w:szCs w:val="22"/>
              </w:rPr>
              <w:t>4901 Chestnut St (19139)</w:t>
            </w:r>
          </w:p>
        </w:tc>
      </w:tr>
      <w:tr w:rsidR="009C0183" w:rsidRPr="00BF5E37" w14:paraId="77091006"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F84971F" w14:textId="77777777" w:rsidR="009C0183" w:rsidRPr="00BF5E37" w:rsidRDefault="009C0183">
            <w:pPr>
              <w:rPr>
                <w:rFonts w:eastAsia="Times New Roman"/>
                <w:color w:val="444444"/>
                <w:sz w:val="22"/>
                <w:szCs w:val="22"/>
              </w:rPr>
            </w:pPr>
            <w:r w:rsidRPr="00BF5E37">
              <w:rPr>
                <w:rFonts w:eastAsia="Times New Roman"/>
                <w:color w:val="444444"/>
                <w:sz w:val="22"/>
                <w:szCs w:val="22"/>
              </w:rPr>
              <w:t>Ziegler, William H. School</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CA668A3" w14:textId="77777777" w:rsidR="009C0183" w:rsidRPr="00BF5E37" w:rsidRDefault="009C0183">
            <w:pPr>
              <w:rPr>
                <w:rFonts w:eastAsia="Times New Roman"/>
                <w:color w:val="444444"/>
                <w:sz w:val="22"/>
                <w:szCs w:val="22"/>
              </w:rPr>
            </w:pPr>
            <w:r w:rsidRPr="00BF5E37">
              <w:rPr>
                <w:rFonts w:eastAsia="Times New Roman"/>
                <w:color w:val="444444"/>
                <w:sz w:val="22"/>
                <w:szCs w:val="22"/>
              </w:rPr>
              <w:t>5935 Saul St (19149)</w:t>
            </w:r>
          </w:p>
        </w:tc>
      </w:tr>
    </w:tbl>
    <w:p w14:paraId="17141586" w14:textId="77777777" w:rsidR="009C0183" w:rsidRPr="00BF5E37" w:rsidRDefault="009C0183" w:rsidP="009C0183">
      <w:pPr>
        <w:pStyle w:val="Heading3"/>
        <w:rPr>
          <w:rFonts w:asciiTheme="minorHAnsi" w:eastAsia="Times New Roman" w:hAnsiTheme="minorHAnsi" w:cs="Tahoma"/>
          <w:b w:val="0"/>
          <w:bCs w:val="0"/>
          <w:color w:val="444444"/>
          <w:sz w:val="22"/>
          <w:szCs w:val="22"/>
        </w:rPr>
      </w:pPr>
      <w:r w:rsidRPr="00BF5E37">
        <w:rPr>
          <w:rFonts w:asciiTheme="minorHAnsi" w:eastAsia="Times New Roman" w:hAnsiTheme="minorHAnsi" w:cs="Tahoma"/>
          <w:color w:val="444444"/>
          <w:sz w:val="22"/>
          <w:szCs w:val="22"/>
        </w:rPr>
        <w:t>Charter School locations open on varying days from 9 a.m. to noon. (contact schools or visit their websites for exact days)</w:t>
      </w:r>
    </w:p>
    <w:tbl>
      <w:tblPr>
        <w:tblW w:w="11588" w:type="dxa"/>
        <w:tblCellMar>
          <w:top w:w="15" w:type="dxa"/>
          <w:left w:w="15" w:type="dxa"/>
          <w:bottom w:w="15" w:type="dxa"/>
          <w:right w:w="15" w:type="dxa"/>
        </w:tblCellMar>
        <w:tblLook w:val="04A0" w:firstRow="1" w:lastRow="0" w:firstColumn="1" w:lastColumn="0" w:noHBand="0" w:noVBand="1"/>
      </w:tblPr>
      <w:tblGrid>
        <w:gridCol w:w="5866"/>
        <w:gridCol w:w="5722"/>
      </w:tblGrid>
      <w:tr w:rsidR="009C0183" w:rsidRPr="00BF5E37" w14:paraId="31CEE307"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88A6961" w14:textId="77777777" w:rsidR="009C0183" w:rsidRPr="00BF5E37" w:rsidRDefault="009C0183">
            <w:pPr>
              <w:rPr>
                <w:rFonts w:eastAsia="Times New Roman" w:cs="Times New Roman"/>
                <w:color w:val="444444"/>
                <w:sz w:val="22"/>
                <w:szCs w:val="22"/>
              </w:rPr>
            </w:pPr>
            <w:r w:rsidRPr="00BF5E37">
              <w:rPr>
                <w:rFonts w:eastAsia="Times New Roman"/>
                <w:b/>
                <w:bCs/>
                <w:color w:val="444444"/>
                <w:sz w:val="22"/>
                <w:szCs w:val="22"/>
              </w:rPr>
              <w:t>School</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0F994D0" w14:textId="77777777" w:rsidR="009C0183" w:rsidRPr="00BF5E37" w:rsidRDefault="009C0183">
            <w:pPr>
              <w:rPr>
                <w:rFonts w:eastAsia="Times New Roman"/>
                <w:color w:val="444444"/>
                <w:sz w:val="22"/>
                <w:szCs w:val="22"/>
              </w:rPr>
            </w:pPr>
            <w:r w:rsidRPr="00BF5E37">
              <w:rPr>
                <w:rFonts w:eastAsia="Times New Roman"/>
                <w:b/>
                <w:bCs/>
                <w:color w:val="444444"/>
                <w:sz w:val="22"/>
                <w:szCs w:val="22"/>
              </w:rPr>
              <w:t>Address (Zip)</w:t>
            </w:r>
          </w:p>
        </w:tc>
      </w:tr>
      <w:tr w:rsidR="009C0183" w:rsidRPr="00BF5E37" w14:paraId="06AE31DA"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8E859EF"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Aspira</w:t>
            </w:r>
            <w:proofErr w:type="spellEnd"/>
            <w:r w:rsidRPr="00BF5E37">
              <w:rPr>
                <w:rFonts w:eastAsia="Times New Roman"/>
                <w:color w:val="444444"/>
                <w:sz w:val="22"/>
                <w:szCs w:val="22"/>
              </w:rPr>
              <w:t xml:space="preserve"> Charter – Stetson</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4CF1039" w14:textId="77777777" w:rsidR="009C0183" w:rsidRPr="00BF5E37" w:rsidRDefault="009C0183">
            <w:pPr>
              <w:rPr>
                <w:rFonts w:eastAsia="Times New Roman"/>
                <w:color w:val="444444"/>
                <w:sz w:val="22"/>
                <w:szCs w:val="22"/>
              </w:rPr>
            </w:pPr>
            <w:r w:rsidRPr="00BF5E37">
              <w:rPr>
                <w:rFonts w:eastAsia="Times New Roman"/>
                <w:color w:val="444444"/>
                <w:sz w:val="22"/>
                <w:szCs w:val="22"/>
              </w:rPr>
              <w:t>3200 B St (19134)</w:t>
            </w:r>
          </w:p>
        </w:tc>
      </w:tr>
      <w:tr w:rsidR="009C0183" w:rsidRPr="00BF5E37" w14:paraId="794A5B08"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63BB352F" w14:textId="77777777" w:rsidR="009C0183" w:rsidRPr="00BF5E37" w:rsidRDefault="009C0183">
            <w:pPr>
              <w:rPr>
                <w:rFonts w:eastAsia="Times New Roman"/>
                <w:color w:val="444444"/>
                <w:sz w:val="22"/>
                <w:szCs w:val="22"/>
              </w:rPr>
            </w:pPr>
            <w:proofErr w:type="spellStart"/>
            <w:r w:rsidRPr="00BF5E37">
              <w:rPr>
                <w:rFonts w:eastAsia="Times New Roman"/>
                <w:color w:val="444444"/>
                <w:sz w:val="22"/>
                <w:szCs w:val="22"/>
              </w:rPr>
              <w:t>Aspira</w:t>
            </w:r>
            <w:proofErr w:type="spellEnd"/>
            <w:r w:rsidRPr="00BF5E37">
              <w:rPr>
                <w:rFonts w:eastAsia="Times New Roman"/>
                <w:color w:val="444444"/>
                <w:sz w:val="22"/>
                <w:szCs w:val="22"/>
              </w:rPr>
              <w:t xml:space="preserve"> Olney Charter High</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1FF446BC" w14:textId="77777777" w:rsidR="009C0183" w:rsidRPr="00BF5E37" w:rsidRDefault="009C0183">
            <w:pPr>
              <w:rPr>
                <w:rFonts w:eastAsia="Times New Roman"/>
                <w:color w:val="444444"/>
                <w:sz w:val="22"/>
                <w:szCs w:val="22"/>
              </w:rPr>
            </w:pPr>
            <w:r w:rsidRPr="00BF5E37">
              <w:rPr>
                <w:rFonts w:eastAsia="Times New Roman"/>
                <w:color w:val="444444"/>
                <w:sz w:val="22"/>
                <w:szCs w:val="22"/>
              </w:rPr>
              <w:t>100 W Duncannon Ave (19120)</w:t>
            </w:r>
          </w:p>
        </w:tc>
      </w:tr>
      <w:tr w:rsidR="009C0183" w:rsidRPr="00BF5E37" w14:paraId="6B5BC43A"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4933FB6" w14:textId="77777777" w:rsidR="009C0183" w:rsidRPr="00BF5E37" w:rsidRDefault="009C0183">
            <w:pPr>
              <w:rPr>
                <w:rFonts w:eastAsia="Times New Roman"/>
                <w:color w:val="444444"/>
                <w:sz w:val="22"/>
                <w:szCs w:val="22"/>
              </w:rPr>
            </w:pPr>
            <w:r w:rsidRPr="00BF5E37">
              <w:rPr>
                <w:rFonts w:eastAsia="Times New Roman"/>
                <w:color w:val="444444"/>
                <w:sz w:val="22"/>
                <w:szCs w:val="22"/>
              </w:rPr>
              <w:t>Lindley Academy Charter – Birney</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000020F" w14:textId="77777777" w:rsidR="009C0183" w:rsidRPr="00BF5E37" w:rsidRDefault="009C0183">
            <w:pPr>
              <w:rPr>
                <w:rFonts w:eastAsia="Times New Roman"/>
                <w:color w:val="444444"/>
                <w:sz w:val="22"/>
                <w:szCs w:val="22"/>
              </w:rPr>
            </w:pPr>
            <w:r w:rsidRPr="00BF5E37">
              <w:rPr>
                <w:rFonts w:eastAsia="Times New Roman"/>
                <w:color w:val="444444"/>
                <w:sz w:val="22"/>
                <w:szCs w:val="22"/>
              </w:rPr>
              <w:t>900 Lindley Ave (19141)</w:t>
            </w:r>
          </w:p>
        </w:tc>
      </w:tr>
      <w:tr w:rsidR="009C0183" w:rsidRPr="00BF5E37" w14:paraId="33201329"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3A83C98D"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Mariana </w:t>
            </w:r>
            <w:proofErr w:type="spellStart"/>
            <w:r w:rsidRPr="00BF5E37">
              <w:rPr>
                <w:rFonts w:eastAsia="Times New Roman"/>
                <w:color w:val="444444"/>
                <w:sz w:val="22"/>
                <w:szCs w:val="22"/>
              </w:rPr>
              <w:t>Bracetti</w:t>
            </w:r>
            <w:proofErr w:type="spellEnd"/>
            <w:r w:rsidRPr="00BF5E37">
              <w:rPr>
                <w:rFonts w:eastAsia="Times New Roman"/>
                <w:color w:val="444444"/>
                <w:sz w:val="22"/>
                <w:szCs w:val="22"/>
              </w:rPr>
              <w:t xml:space="preserve"> Academy</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CD7F006"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1840 </w:t>
            </w:r>
            <w:proofErr w:type="spellStart"/>
            <w:r w:rsidRPr="00BF5E37">
              <w:rPr>
                <w:rFonts w:eastAsia="Times New Roman"/>
                <w:color w:val="444444"/>
                <w:sz w:val="22"/>
                <w:szCs w:val="22"/>
              </w:rPr>
              <w:t>Torresdale</w:t>
            </w:r>
            <w:proofErr w:type="spellEnd"/>
            <w:r w:rsidRPr="00BF5E37">
              <w:rPr>
                <w:rFonts w:eastAsia="Times New Roman"/>
                <w:color w:val="444444"/>
                <w:sz w:val="22"/>
                <w:szCs w:val="22"/>
              </w:rPr>
              <w:t xml:space="preserve"> Ave (19124)</w:t>
            </w:r>
          </w:p>
        </w:tc>
      </w:tr>
      <w:tr w:rsidR="009C0183" w:rsidRPr="00BF5E37" w14:paraId="643EC2F1"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08BE4D5"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Cleveland</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1D6B085" w14:textId="77777777" w:rsidR="009C0183" w:rsidRPr="00BF5E37" w:rsidRDefault="009C0183">
            <w:pPr>
              <w:rPr>
                <w:rFonts w:eastAsia="Times New Roman"/>
                <w:color w:val="444444"/>
                <w:sz w:val="22"/>
                <w:szCs w:val="22"/>
              </w:rPr>
            </w:pPr>
            <w:r w:rsidRPr="00BF5E37">
              <w:rPr>
                <w:rFonts w:eastAsia="Times New Roman"/>
                <w:color w:val="444444"/>
                <w:sz w:val="22"/>
                <w:szCs w:val="22"/>
              </w:rPr>
              <w:t>3701 N 19th St (19140)</w:t>
            </w:r>
          </w:p>
        </w:tc>
      </w:tr>
      <w:tr w:rsidR="009C0183" w:rsidRPr="00BF5E37" w14:paraId="4F2B3194"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6C99594"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Clymer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0E7C3C8A" w14:textId="77777777" w:rsidR="009C0183" w:rsidRPr="00BF5E37" w:rsidRDefault="009C0183">
            <w:pPr>
              <w:rPr>
                <w:rFonts w:eastAsia="Times New Roman"/>
                <w:color w:val="444444"/>
                <w:sz w:val="22"/>
                <w:szCs w:val="22"/>
              </w:rPr>
            </w:pPr>
            <w:r w:rsidRPr="00BF5E37">
              <w:rPr>
                <w:rFonts w:eastAsia="Times New Roman"/>
                <w:color w:val="444444"/>
                <w:sz w:val="22"/>
                <w:szCs w:val="22"/>
              </w:rPr>
              <w:t>1201 W Rush St (19133)</w:t>
            </w:r>
          </w:p>
        </w:tc>
      </w:tr>
      <w:tr w:rsidR="009C0183" w:rsidRPr="00BF5E37" w14:paraId="34079A65"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719E47D"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Gratz High</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75F7490" w14:textId="77777777" w:rsidR="009C0183" w:rsidRPr="00BF5E37" w:rsidRDefault="009C0183">
            <w:pPr>
              <w:rPr>
                <w:rFonts w:eastAsia="Times New Roman"/>
                <w:color w:val="444444"/>
                <w:sz w:val="22"/>
                <w:szCs w:val="22"/>
              </w:rPr>
            </w:pPr>
            <w:r w:rsidRPr="00BF5E37">
              <w:rPr>
                <w:rFonts w:eastAsia="Times New Roman"/>
                <w:color w:val="444444"/>
                <w:sz w:val="22"/>
                <w:szCs w:val="22"/>
              </w:rPr>
              <w:t>1798 W Hunting Park Ave (19140)</w:t>
            </w:r>
          </w:p>
        </w:tc>
      </w:tr>
      <w:tr w:rsidR="009C0183" w:rsidRPr="00BF5E37" w14:paraId="797104AA"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2BAE59E"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Hardy Williams</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7079877" w14:textId="77777777" w:rsidR="009C0183" w:rsidRPr="00BF5E37" w:rsidRDefault="009C0183">
            <w:pPr>
              <w:rPr>
                <w:rFonts w:eastAsia="Times New Roman"/>
                <w:color w:val="444444"/>
                <w:sz w:val="22"/>
                <w:szCs w:val="22"/>
              </w:rPr>
            </w:pPr>
            <w:r w:rsidRPr="00BF5E37">
              <w:rPr>
                <w:rFonts w:eastAsia="Times New Roman"/>
                <w:color w:val="444444"/>
                <w:sz w:val="22"/>
                <w:szCs w:val="22"/>
              </w:rPr>
              <w:t>5400 Warrington Ave (19143)</w:t>
            </w:r>
          </w:p>
        </w:tc>
      </w:tr>
      <w:tr w:rsidR="009C0183" w:rsidRPr="00BF5E37" w14:paraId="290D42C6"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FCCDC46"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Mastery Charter – </w:t>
            </w:r>
            <w:proofErr w:type="spellStart"/>
            <w:r w:rsidRPr="00BF5E37">
              <w:rPr>
                <w:rFonts w:eastAsia="Times New Roman"/>
                <w:color w:val="444444"/>
                <w:sz w:val="22"/>
                <w:szCs w:val="22"/>
              </w:rPr>
              <w:t>Harrity</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12B66A2" w14:textId="77777777" w:rsidR="009C0183" w:rsidRPr="00BF5E37" w:rsidRDefault="009C0183">
            <w:pPr>
              <w:rPr>
                <w:rFonts w:eastAsia="Times New Roman"/>
                <w:color w:val="444444"/>
                <w:sz w:val="22"/>
                <w:szCs w:val="22"/>
              </w:rPr>
            </w:pPr>
            <w:r w:rsidRPr="00BF5E37">
              <w:rPr>
                <w:rFonts w:eastAsia="Times New Roman"/>
                <w:color w:val="444444"/>
                <w:sz w:val="22"/>
                <w:szCs w:val="22"/>
              </w:rPr>
              <w:t>5601 Christian St (19143)</w:t>
            </w:r>
          </w:p>
        </w:tc>
      </w:tr>
      <w:tr w:rsidR="009C0183" w:rsidRPr="00BF5E37" w14:paraId="19F6CD71"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CC76B63"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Mastery Charter ‐ </w:t>
            </w:r>
            <w:proofErr w:type="spellStart"/>
            <w:r w:rsidRPr="00BF5E37">
              <w:rPr>
                <w:rFonts w:eastAsia="Times New Roman"/>
                <w:color w:val="444444"/>
                <w:sz w:val="22"/>
                <w:szCs w:val="22"/>
              </w:rPr>
              <w:t>Lenfest</w:t>
            </w:r>
            <w:proofErr w:type="spellEnd"/>
            <w:r w:rsidRPr="00BF5E37">
              <w:rPr>
                <w:rFonts w:eastAsia="Times New Roman"/>
                <w:color w:val="444444"/>
                <w:sz w:val="22"/>
                <w:szCs w:val="22"/>
              </w:rPr>
              <w:t xml:space="preserve"> Campus</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096F9D6B" w14:textId="77777777" w:rsidR="009C0183" w:rsidRPr="00BF5E37" w:rsidRDefault="009C0183">
            <w:pPr>
              <w:rPr>
                <w:rFonts w:eastAsia="Times New Roman"/>
                <w:color w:val="444444"/>
                <w:sz w:val="22"/>
                <w:szCs w:val="22"/>
              </w:rPr>
            </w:pPr>
            <w:r w:rsidRPr="00BF5E37">
              <w:rPr>
                <w:rFonts w:eastAsia="Times New Roman"/>
                <w:color w:val="444444"/>
                <w:sz w:val="22"/>
                <w:szCs w:val="22"/>
              </w:rPr>
              <w:t>35 S 4th St (19106)</w:t>
            </w:r>
          </w:p>
        </w:tc>
      </w:tr>
      <w:tr w:rsidR="009C0183" w:rsidRPr="00BF5E37" w14:paraId="5AB9743C"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C342B0A"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Mann</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863E0F1" w14:textId="77777777" w:rsidR="009C0183" w:rsidRPr="00BF5E37" w:rsidRDefault="009C0183">
            <w:pPr>
              <w:rPr>
                <w:rFonts w:eastAsia="Times New Roman"/>
                <w:color w:val="444444"/>
                <w:sz w:val="22"/>
                <w:szCs w:val="22"/>
              </w:rPr>
            </w:pPr>
            <w:r w:rsidRPr="00BF5E37">
              <w:rPr>
                <w:rFonts w:eastAsia="Times New Roman"/>
                <w:color w:val="444444"/>
                <w:sz w:val="22"/>
                <w:szCs w:val="22"/>
              </w:rPr>
              <w:t>5376 W Berks St (19131)</w:t>
            </w:r>
          </w:p>
        </w:tc>
      </w:tr>
      <w:tr w:rsidR="009C0183" w:rsidRPr="00BF5E37" w14:paraId="1542AE9F"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17AD1736"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Mastery Charter – </w:t>
            </w:r>
            <w:proofErr w:type="spellStart"/>
            <w:r w:rsidRPr="00BF5E37">
              <w:rPr>
                <w:rFonts w:eastAsia="Times New Roman"/>
                <w:color w:val="444444"/>
                <w:sz w:val="22"/>
                <w:szCs w:val="22"/>
              </w:rPr>
              <w:t>Pastorius</w:t>
            </w:r>
            <w:proofErr w:type="spellEnd"/>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66603E4B" w14:textId="77777777" w:rsidR="009C0183" w:rsidRPr="00BF5E37" w:rsidRDefault="009C0183">
            <w:pPr>
              <w:rPr>
                <w:rFonts w:eastAsia="Times New Roman"/>
                <w:color w:val="444444"/>
                <w:sz w:val="22"/>
                <w:szCs w:val="22"/>
              </w:rPr>
            </w:pPr>
            <w:r w:rsidRPr="00BF5E37">
              <w:rPr>
                <w:rFonts w:eastAsia="Times New Roman"/>
                <w:color w:val="444444"/>
                <w:sz w:val="22"/>
                <w:szCs w:val="22"/>
              </w:rPr>
              <w:t>5650 Sprague St (19138)</w:t>
            </w:r>
          </w:p>
        </w:tc>
      </w:tr>
      <w:tr w:rsidR="009C0183" w:rsidRPr="00BF5E37" w14:paraId="5016CC7A"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A31C867"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Pickett</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2E1EB91" w14:textId="77777777" w:rsidR="009C0183" w:rsidRPr="00BF5E37" w:rsidRDefault="009C0183">
            <w:pPr>
              <w:rPr>
                <w:rFonts w:eastAsia="Times New Roman"/>
                <w:color w:val="444444"/>
                <w:sz w:val="22"/>
                <w:szCs w:val="22"/>
              </w:rPr>
            </w:pPr>
            <w:r w:rsidRPr="00BF5E37">
              <w:rPr>
                <w:rFonts w:eastAsia="Times New Roman"/>
                <w:color w:val="444444"/>
                <w:sz w:val="22"/>
                <w:szCs w:val="22"/>
              </w:rPr>
              <w:t>5700 Wayne Ave (19144)</w:t>
            </w:r>
          </w:p>
        </w:tc>
      </w:tr>
      <w:tr w:rsidR="009C0183" w:rsidRPr="00BF5E37" w14:paraId="045BE38A"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15AF4402"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Shoemaker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7FD0B27A" w14:textId="77777777" w:rsidR="009C0183" w:rsidRPr="00BF5E37" w:rsidRDefault="009C0183">
            <w:pPr>
              <w:rPr>
                <w:rFonts w:eastAsia="Times New Roman"/>
                <w:color w:val="444444"/>
                <w:sz w:val="22"/>
                <w:szCs w:val="22"/>
              </w:rPr>
            </w:pPr>
            <w:r w:rsidRPr="00BF5E37">
              <w:rPr>
                <w:rFonts w:eastAsia="Times New Roman"/>
                <w:color w:val="444444"/>
                <w:sz w:val="22"/>
                <w:szCs w:val="22"/>
              </w:rPr>
              <w:t>5301 Media St (19131)</w:t>
            </w:r>
          </w:p>
        </w:tc>
      </w:tr>
      <w:tr w:rsidR="009C0183" w:rsidRPr="00BF5E37" w14:paraId="488B698E"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5434EA4A"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Smedley</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D0D0BD4" w14:textId="77777777" w:rsidR="009C0183" w:rsidRPr="00BF5E37" w:rsidRDefault="009C0183">
            <w:pPr>
              <w:rPr>
                <w:rFonts w:eastAsia="Times New Roman"/>
                <w:color w:val="444444"/>
                <w:sz w:val="22"/>
                <w:szCs w:val="22"/>
              </w:rPr>
            </w:pPr>
            <w:r w:rsidRPr="00BF5E37">
              <w:rPr>
                <w:rFonts w:eastAsia="Times New Roman"/>
                <w:color w:val="444444"/>
                <w:sz w:val="22"/>
                <w:szCs w:val="22"/>
              </w:rPr>
              <w:t>1790 Bridge St (19124)</w:t>
            </w:r>
          </w:p>
        </w:tc>
      </w:tr>
      <w:tr w:rsidR="009C0183" w:rsidRPr="00BF5E37" w14:paraId="35A8BB59"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75D4680"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Thomas Campus</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0667524" w14:textId="77777777" w:rsidR="009C0183" w:rsidRPr="00BF5E37" w:rsidRDefault="009C0183">
            <w:pPr>
              <w:rPr>
                <w:rFonts w:eastAsia="Times New Roman"/>
                <w:color w:val="444444"/>
                <w:sz w:val="22"/>
                <w:szCs w:val="22"/>
              </w:rPr>
            </w:pPr>
            <w:r w:rsidRPr="00BF5E37">
              <w:rPr>
                <w:rFonts w:eastAsia="Times New Roman"/>
                <w:color w:val="444444"/>
                <w:sz w:val="22"/>
                <w:szCs w:val="22"/>
              </w:rPr>
              <w:t>927 Johnston St (19148)</w:t>
            </w:r>
          </w:p>
        </w:tc>
      </w:tr>
      <w:tr w:rsidR="009C0183" w:rsidRPr="00BF5E37" w14:paraId="21EA76D3"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52813EF"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Charter – Wister</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D91800F"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67 E </w:t>
            </w:r>
            <w:proofErr w:type="spellStart"/>
            <w:r w:rsidRPr="00BF5E37">
              <w:rPr>
                <w:rFonts w:eastAsia="Times New Roman"/>
                <w:color w:val="444444"/>
                <w:sz w:val="22"/>
                <w:szCs w:val="22"/>
              </w:rPr>
              <w:t>Bringhurst</w:t>
            </w:r>
            <w:proofErr w:type="spellEnd"/>
            <w:r w:rsidRPr="00BF5E37">
              <w:rPr>
                <w:rFonts w:eastAsia="Times New Roman"/>
                <w:color w:val="444444"/>
                <w:sz w:val="22"/>
                <w:szCs w:val="22"/>
              </w:rPr>
              <w:t xml:space="preserve"> St (19144)</w:t>
            </w:r>
          </w:p>
        </w:tc>
      </w:tr>
      <w:tr w:rsidR="009C0183" w:rsidRPr="00BF5E37" w14:paraId="2A61ECC6"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3ADD390C" w14:textId="77777777" w:rsidR="009C0183" w:rsidRPr="00BF5E37" w:rsidRDefault="009C0183">
            <w:pPr>
              <w:rPr>
                <w:rFonts w:eastAsia="Times New Roman"/>
                <w:color w:val="444444"/>
                <w:sz w:val="22"/>
                <w:szCs w:val="22"/>
              </w:rPr>
            </w:pPr>
            <w:r w:rsidRPr="00BF5E37">
              <w:rPr>
                <w:rFonts w:eastAsia="Times New Roman"/>
                <w:color w:val="444444"/>
                <w:sz w:val="22"/>
                <w:szCs w:val="22"/>
              </w:rPr>
              <w:t>Mastery Prep Elementary Charter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53E24445" w14:textId="77777777" w:rsidR="009C0183" w:rsidRPr="00BF5E37" w:rsidRDefault="009C0183">
            <w:pPr>
              <w:rPr>
                <w:rFonts w:eastAsia="Times New Roman"/>
                <w:color w:val="444444"/>
                <w:sz w:val="22"/>
                <w:szCs w:val="22"/>
              </w:rPr>
            </w:pPr>
            <w:r w:rsidRPr="00BF5E37">
              <w:rPr>
                <w:rFonts w:eastAsia="Times New Roman"/>
                <w:color w:val="444444"/>
                <w:sz w:val="22"/>
                <w:szCs w:val="22"/>
              </w:rPr>
              <w:t>1801 W Pike St (19140)</w:t>
            </w:r>
          </w:p>
        </w:tc>
      </w:tr>
      <w:tr w:rsidR="009C0183" w:rsidRPr="00BF5E37" w14:paraId="0A70D96D"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9C53C61" w14:textId="77777777" w:rsidR="009C0183" w:rsidRPr="00BF5E37" w:rsidRDefault="009C0183">
            <w:pPr>
              <w:rPr>
                <w:rFonts w:eastAsia="Times New Roman"/>
                <w:color w:val="444444"/>
                <w:sz w:val="22"/>
                <w:szCs w:val="22"/>
              </w:rPr>
            </w:pPr>
            <w:r w:rsidRPr="00BF5E37">
              <w:rPr>
                <w:rFonts w:eastAsia="Times New Roman"/>
                <w:color w:val="444444"/>
                <w:sz w:val="22"/>
                <w:szCs w:val="22"/>
              </w:rPr>
              <w:t>Philadelphia Montessori Charter</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EA9FD8C" w14:textId="77777777" w:rsidR="009C0183" w:rsidRPr="00BF5E37" w:rsidRDefault="009C0183">
            <w:pPr>
              <w:rPr>
                <w:rFonts w:eastAsia="Times New Roman"/>
                <w:color w:val="444444"/>
                <w:sz w:val="22"/>
                <w:szCs w:val="22"/>
              </w:rPr>
            </w:pPr>
            <w:r w:rsidRPr="00BF5E37">
              <w:rPr>
                <w:rFonts w:eastAsia="Times New Roman"/>
                <w:color w:val="444444"/>
                <w:sz w:val="22"/>
                <w:szCs w:val="22"/>
              </w:rPr>
              <w:t>2227 Island Ave (19142)</w:t>
            </w:r>
          </w:p>
        </w:tc>
      </w:tr>
      <w:tr w:rsidR="009C0183" w:rsidRPr="00BF5E37" w14:paraId="0FB01D04"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651DDED" w14:textId="77777777" w:rsidR="009C0183" w:rsidRPr="00BF5E37" w:rsidRDefault="009C0183">
            <w:pPr>
              <w:rPr>
                <w:rFonts w:eastAsia="Times New Roman"/>
                <w:color w:val="444444"/>
                <w:sz w:val="22"/>
                <w:szCs w:val="22"/>
              </w:rPr>
            </w:pPr>
            <w:r w:rsidRPr="00BF5E37">
              <w:rPr>
                <w:rFonts w:eastAsia="Times New Roman"/>
                <w:color w:val="444444"/>
                <w:sz w:val="22"/>
                <w:szCs w:val="22"/>
              </w:rPr>
              <w:t>Richard Allen Prep</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2DBB90D6" w14:textId="77777777" w:rsidR="009C0183" w:rsidRPr="00BF5E37" w:rsidRDefault="009C0183">
            <w:pPr>
              <w:rPr>
                <w:rFonts w:eastAsia="Times New Roman"/>
                <w:color w:val="444444"/>
                <w:sz w:val="22"/>
                <w:szCs w:val="22"/>
              </w:rPr>
            </w:pPr>
            <w:r w:rsidRPr="00BF5E37">
              <w:rPr>
                <w:rFonts w:eastAsia="Times New Roman"/>
                <w:color w:val="444444"/>
                <w:sz w:val="22"/>
                <w:szCs w:val="22"/>
              </w:rPr>
              <w:t>2601 S 58th St (19143)</w:t>
            </w:r>
          </w:p>
        </w:tc>
      </w:tr>
      <w:tr w:rsidR="009C0183" w:rsidRPr="00BF5E37" w14:paraId="2959FADC"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7255C990"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Universal </w:t>
            </w:r>
            <w:proofErr w:type="spellStart"/>
            <w:r w:rsidRPr="00BF5E37">
              <w:rPr>
                <w:rFonts w:eastAsia="Times New Roman"/>
                <w:color w:val="444444"/>
                <w:sz w:val="22"/>
                <w:szCs w:val="22"/>
              </w:rPr>
              <w:t>Audenried</w:t>
            </w:r>
            <w:proofErr w:type="spellEnd"/>
            <w:r w:rsidRPr="00BF5E37">
              <w:rPr>
                <w:rFonts w:eastAsia="Times New Roman"/>
                <w:color w:val="444444"/>
                <w:sz w:val="22"/>
                <w:szCs w:val="22"/>
              </w:rPr>
              <w:t xml:space="preserve"> Charter</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0229278" w14:textId="77777777" w:rsidR="009C0183" w:rsidRPr="00BF5E37" w:rsidRDefault="009C0183">
            <w:pPr>
              <w:rPr>
                <w:rFonts w:eastAsia="Times New Roman"/>
                <w:color w:val="444444"/>
                <w:sz w:val="22"/>
                <w:szCs w:val="22"/>
              </w:rPr>
            </w:pPr>
            <w:r w:rsidRPr="00BF5E37">
              <w:rPr>
                <w:rFonts w:eastAsia="Times New Roman"/>
                <w:color w:val="444444"/>
                <w:sz w:val="22"/>
                <w:szCs w:val="22"/>
              </w:rPr>
              <w:t>3301 Tasker St (19145)</w:t>
            </w:r>
          </w:p>
        </w:tc>
      </w:tr>
      <w:tr w:rsidR="009C0183" w:rsidRPr="00BF5E37" w14:paraId="6F14FB0E"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7BF987A9" w14:textId="77777777" w:rsidR="009C0183" w:rsidRPr="00BF5E37" w:rsidRDefault="009C0183">
            <w:pPr>
              <w:rPr>
                <w:rFonts w:eastAsia="Times New Roman"/>
                <w:color w:val="444444"/>
                <w:sz w:val="22"/>
                <w:szCs w:val="22"/>
              </w:rPr>
            </w:pPr>
            <w:r w:rsidRPr="00BF5E37">
              <w:rPr>
                <w:rFonts w:eastAsia="Times New Roman"/>
                <w:color w:val="444444"/>
                <w:sz w:val="22"/>
                <w:szCs w:val="22"/>
              </w:rPr>
              <w:t>Universal Charter – Bluford</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2ED65203" w14:textId="77777777" w:rsidR="009C0183" w:rsidRPr="00BF5E37" w:rsidRDefault="009C0183">
            <w:pPr>
              <w:rPr>
                <w:rFonts w:eastAsia="Times New Roman"/>
                <w:color w:val="444444"/>
                <w:sz w:val="22"/>
                <w:szCs w:val="22"/>
              </w:rPr>
            </w:pPr>
            <w:r w:rsidRPr="00BF5E37">
              <w:rPr>
                <w:rFonts w:eastAsia="Times New Roman"/>
                <w:color w:val="444444"/>
                <w:sz w:val="22"/>
                <w:szCs w:val="22"/>
              </w:rPr>
              <w:t>5720 Media St (19131)</w:t>
            </w:r>
          </w:p>
        </w:tc>
      </w:tr>
      <w:tr w:rsidR="009C0183" w:rsidRPr="00BF5E37" w14:paraId="3ECBD290"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2F02A3F"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Universal Charter – </w:t>
            </w:r>
            <w:proofErr w:type="spellStart"/>
            <w:r w:rsidRPr="00BF5E37">
              <w:rPr>
                <w:rFonts w:eastAsia="Times New Roman"/>
                <w:color w:val="444444"/>
                <w:sz w:val="22"/>
                <w:szCs w:val="22"/>
              </w:rPr>
              <w:t>Daroff</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22916491" w14:textId="77777777" w:rsidR="009C0183" w:rsidRPr="00BF5E37" w:rsidRDefault="009C0183">
            <w:pPr>
              <w:rPr>
                <w:rFonts w:eastAsia="Times New Roman"/>
                <w:color w:val="444444"/>
                <w:sz w:val="22"/>
                <w:szCs w:val="22"/>
              </w:rPr>
            </w:pPr>
            <w:r w:rsidRPr="00BF5E37">
              <w:rPr>
                <w:rFonts w:eastAsia="Times New Roman"/>
                <w:color w:val="444444"/>
                <w:sz w:val="22"/>
                <w:szCs w:val="22"/>
              </w:rPr>
              <w:t>5630 Vine St (19139)</w:t>
            </w:r>
          </w:p>
        </w:tc>
      </w:tr>
      <w:tr w:rsidR="009C0183" w:rsidRPr="00BF5E37" w14:paraId="6C441AC4"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2C59A785" w14:textId="77777777" w:rsidR="009C0183" w:rsidRPr="00BF5E37" w:rsidRDefault="009C0183">
            <w:pPr>
              <w:rPr>
                <w:rFonts w:eastAsia="Times New Roman"/>
                <w:color w:val="444444"/>
                <w:sz w:val="22"/>
                <w:szCs w:val="22"/>
              </w:rPr>
            </w:pPr>
            <w:r w:rsidRPr="00BF5E37">
              <w:rPr>
                <w:rFonts w:eastAsia="Times New Roman"/>
                <w:color w:val="444444"/>
                <w:sz w:val="22"/>
                <w:szCs w:val="22"/>
              </w:rPr>
              <w:t>Universal Creighton Charter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067C5E8E" w14:textId="77777777" w:rsidR="009C0183" w:rsidRPr="00BF5E37" w:rsidRDefault="009C0183">
            <w:pPr>
              <w:rPr>
                <w:rFonts w:eastAsia="Times New Roman"/>
                <w:color w:val="444444"/>
                <w:sz w:val="22"/>
                <w:szCs w:val="22"/>
              </w:rPr>
            </w:pPr>
            <w:r w:rsidRPr="00BF5E37">
              <w:rPr>
                <w:rFonts w:eastAsia="Times New Roman"/>
                <w:color w:val="444444"/>
                <w:sz w:val="22"/>
                <w:szCs w:val="22"/>
              </w:rPr>
              <w:t>5401 Tabor Ave (19120)</w:t>
            </w:r>
          </w:p>
        </w:tc>
      </w:tr>
      <w:tr w:rsidR="009C0183" w:rsidRPr="00BF5E37" w14:paraId="1881CFA0"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0BC3BF5A"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Universal </w:t>
            </w:r>
            <w:proofErr w:type="spellStart"/>
            <w:r w:rsidRPr="00BF5E37">
              <w:rPr>
                <w:rFonts w:eastAsia="Times New Roman"/>
                <w:color w:val="444444"/>
                <w:sz w:val="22"/>
                <w:szCs w:val="22"/>
              </w:rPr>
              <w:t>Vare</w:t>
            </w:r>
            <w:proofErr w:type="spellEnd"/>
            <w:r w:rsidRPr="00BF5E37">
              <w:rPr>
                <w:rFonts w:eastAsia="Times New Roman"/>
                <w:color w:val="444444"/>
                <w:sz w:val="22"/>
                <w:szCs w:val="22"/>
              </w:rPr>
              <w:t xml:space="preserve"> Charter</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F9093C5" w14:textId="77777777" w:rsidR="009C0183" w:rsidRPr="00BF5E37" w:rsidRDefault="009C0183">
            <w:pPr>
              <w:rPr>
                <w:rFonts w:eastAsia="Times New Roman"/>
                <w:color w:val="444444"/>
                <w:sz w:val="22"/>
                <w:szCs w:val="22"/>
              </w:rPr>
            </w:pPr>
            <w:r w:rsidRPr="00BF5E37">
              <w:rPr>
                <w:rFonts w:eastAsia="Times New Roman"/>
                <w:color w:val="444444"/>
                <w:sz w:val="22"/>
                <w:szCs w:val="22"/>
              </w:rPr>
              <w:t>2100 S 24th St (19145)</w:t>
            </w:r>
          </w:p>
        </w:tc>
      </w:tr>
    </w:tbl>
    <w:p w14:paraId="4706E5B2" w14:textId="77777777" w:rsidR="009C0183" w:rsidRPr="00BF5E37" w:rsidRDefault="009C0183" w:rsidP="009C0183">
      <w:pPr>
        <w:pStyle w:val="NormalWeb"/>
        <w:rPr>
          <w:rFonts w:asciiTheme="minorHAnsi" w:hAnsiTheme="minorHAnsi"/>
          <w:color w:val="444444"/>
          <w:sz w:val="22"/>
          <w:szCs w:val="22"/>
        </w:rPr>
      </w:pPr>
      <w:r w:rsidRPr="00BF5E37">
        <w:rPr>
          <w:rFonts w:asciiTheme="minorHAnsi" w:hAnsiTheme="minorHAnsi"/>
          <w:color w:val="444444"/>
          <w:sz w:val="22"/>
          <w:szCs w:val="22"/>
        </w:rPr>
        <w:lastRenderedPageBreak/>
        <w:t> </w:t>
      </w:r>
    </w:p>
    <w:p w14:paraId="6EA6BCD2" w14:textId="77777777" w:rsidR="009C0183" w:rsidRPr="00BF5E37" w:rsidRDefault="009C0183" w:rsidP="009C0183">
      <w:pPr>
        <w:pStyle w:val="Heading3"/>
        <w:rPr>
          <w:rFonts w:asciiTheme="minorHAnsi" w:eastAsia="Times New Roman" w:hAnsiTheme="minorHAnsi" w:cs="Tahoma"/>
          <w:b w:val="0"/>
          <w:bCs w:val="0"/>
          <w:color w:val="444444"/>
          <w:sz w:val="22"/>
          <w:szCs w:val="22"/>
        </w:rPr>
      </w:pPr>
      <w:r w:rsidRPr="00BF5E37">
        <w:rPr>
          <w:rFonts w:asciiTheme="minorHAnsi" w:eastAsia="Times New Roman" w:hAnsiTheme="minorHAnsi" w:cs="Tahoma"/>
          <w:color w:val="444444"/>
          <w:sz w:val="22"/>
          <w:szCs w:val="22"/>
        </w:rPr>
        <w:t>The Philadelphia Housing Authority has six community centers open for “grab-and-go” meals for breakfast and lunch from Monday through Friday, 9 a.m. to noon beginning on March 23.</w:t>
      </w:r>
    </w:p>
    <w:tbl>
      <w:tblPr>
        <w:tblW w:w="11588" w:type="dxa"/>
        <w:tblCellMar>
          <w:top w:w="15" w:type="dxa"/>
          <w:left w:w="15" w:type="dxa"/>
          <w:bottom w:w="15" w:type="dxa"/>
          <w:right w:w="15" w:type="dxa"/>
        </w:tblCellMar>
        <w:tblLook w:val="04A0" w:firstRow="1" w:lastRow="0" w:firstColumn="1" w:lastColumn="0" w:noHBand="0" w:noVBand="1"/>
      </w:tblPr>
      <w:tblGrid>
        <w:gridCol w:w="5035"/>
        <w:gridCol w:w="6553"/>
      </w:tblGrid>
      <w:tr w:rsidR="009C0183" w:rsidRPr="00BF5E37" w14:paraId="744BB762"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DA6B85B" w14:textId="77777777" w:rsidR="009C0183" w:rsidRPr="00BF5E37" w:rsidRDefault="009C0183">
            <w:pPr>
              <w:rPr>
                <w:rFonts w:eastAsia="Times New Roman" w:cs="Times New Roman"/>
                <w:color w:val="444444"/>
                <w:sz w:val="22"/>
                <w:szCs w:val="22"/>
              </w:rPr>
            </w:pPr>
            <w:r w:rsidRPr="00BF5E37">
              <w:rPr>
                <w:rFonts w:eastAsia="Times New Roman"/>
                <w:b/>
                <w:bCs/>
                <w:color w:val="444444"/>
                <w:sz w:val="22"/>
                <w:szCs w:val="22"/>
              </w:rPr>
              <w:t>PHA Community Center</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4FFB3C78" w14:textId="77777777" w:rsidR="009C0183" w:rsidRPr="00BF5E37" w:rsidRDefault="009C0183">
            <w:pPr>
              <w:rPr>
                <w:rFonts w:eastAsia="Times New Roman"/>
                <w:color w:val="444444"/>
                <w:sz w:val="22"/>
                <w:szCs w:val="22"/>
              </w:rPr>
            </w:pPr>
            <w:r w:rsidRPr="00BF5E37">
              <w:rPr>
                <w:rFonts w:eastAsia="Times New Roman"/>
                <w:b/>
                <w:bCs/>
                <w:color w:val="444444"/>
                <w:sz w:val="22"/>
                <w:szCs w:val="22"/>
              </w:rPr>
              <w:t>Address (Zip)</w:t>
            </w:r>
          </w:p>
        </w:tc>
      </w:tr>
      <w:tr w:rsidR="009C0183" w:rsidRPr="00BF5E37" w14:paraId="3A9DC60D"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7C72B1B" w14:textId="77777777" w:rsidR="009C0183" w:rsidRPr="00BF5E37" w:rsidRDefault="009C0183">
            <w:pPr>
              <w:rPr>
                <w:rFonts w:eastAsia="Times New Roman"/>
                <w:color w:val="444444"/>
                <w:sz w:val="22"/>
                <w:szCs w:val="22"/>
              </w:rPr>
            </w:pPr>
            <w:r w:rsidRPr="00BF5E37">
              <w:rPr>
                <w:rFonts w:eastAsia="Times New Roman"/>
                <w:color w:val="444444"/>
                <w:sz w:val="22"/>
                <w:szCs w:val="22"/>
              </w:rPr>
              <w:t>Abbottsford Homes</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ECD7211" w14:textId="77777777" w:rsidR="009C0183" w:rsidRPr="00BF5E37" w:rsidRDefault="009C0183">
            <w:pPr>
              <w:rPr>
                <w:rFonts w:eastAsia="Times New Roman"/>
                <w:color w:val="444444"/>
                <w:sz w:val="22"/>
                <w:szCs w:val="22"/>
              </w:rPr>
            </w:pPr>
            <w:r w:rsidRPr="00BF5E37">
              <w:rPr>
                <w:rFonts w:eastAsia="Times New Roman"/>
                <w:color w:val="444444"/>
                <w:sz w:val="22"/>
                <w:szCs w:val="22"/>
              </w:rPr>
              <w:t>3226 McMichael Street (19129)</w:t>
            </w:r>
          </w:p>
        </w:tc>
      </w:tr>
      <w:tr w:rsidR="009C0183" w:rsidRPr="00BF5E37" w14:paraId="326BC0B6"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51C3AC53" w14:textId="77777777" w:rsidR="009C0183" w:rsidRPr="00BF5E37" w:rsidRDefault="009C0183">
            <w:pPr>
              <w:rPr>
                <w:rFonts w:eastAsia="Times New Roman"/>
                <w:color w:val="444444"/>
                <w:sz w:val="22"/>
                <w:szCs w:val="22"/>
              </w:rPr>
            </w:pPr>
            <w:r w:rsidRPr="00BF5E37">
              <w:rPr>
                <w:rFonts w:eastAsia="Times New Roman"/>
                <w:color w:val="444444"/>
                <w:sz w:val="22"/>
                <w:szCs w:val="22"/>
              </w:rPr>
              <w:t>Bartram Village</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5AB6D08E" w14:textId="77777777" w:rsidR="009C0183" w:rsidRPr="00BF5E37" w:rsidRDefault="009C0183">
            <w:pPr>
              <w:rPr>
                <w:rFonts w:eastAsia="Times New Roman"/>
                <w:color w:val="444444"/>
                <w:sz w:val="22"/>
                <w:szCs w:val="22"/>
              </w:rPr>
            </w:pPr>
            <w:r w:rsidRPr="00BF5E37">
              <w:rPr>
                <w:rFonts w:eastAsia="Times New Roman"/>
                <w:color w:val="444444"/>
                <w:sz w:val="22"/>
                <w:szCs w:val="22"/>
              </w:rPr>
              <w:t>5404 Gibson Drive (19143)</w:t>
            </w:r>
          </w:p>
        </w:tc>
      </w:tr>
      <w:tr w:rsidR="009C0183" w:rsidRPr="00BF5E37" w14:paraId="6E8BC42A"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6ACCD9E2" w14:textId="77777777" w:rsidR="009C0183" w:rsidRPr="00BF5E37" w:rsidRDefault="009C0183">
            <w:pPr>
              <w:rPr>
                <w:rFonts w:eastAsia="Times New Roman"/>
                <w:color w:val="444444"/>
                <w:sz w:val="22"/>
                <w:szCs w:val="22"/>
              </w:rPr>
            </w:pPr>
            <w:r w:rsidRPr="00BF5E37">
              <w:rPr>
                <w:rFonts w:eastAsia="Times New Roman"/>
                <w:color w:val="444444"/>
                <w:sz w:val="22"/>
                <w:szCs w:val="22"/>
              </w:rPr>
              <w:t>John F Street Center</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4FCFB627" w14:textId="77777777" w:rsidR="009C0183" w:rsidRPr="00BF5E37" w:rsidRDefault="009C0183">
            <w:pPr>
              <w:rPr>
                <w:rFonts w:eastAsia="Times New Roman"/>
                <w:color w:val="444444"/>
                <w:sz w:val="22"/>
                <w:szCs w:val="22"/>
              </w:rPr>
            </w:pPr>
            <w:r w:rsidRPr="00BF5E37">
              <w:rPr>
                <w:rFonts w:eastAsia="Times New Roman"/>
                <w:color w:val="444444"/>
                <w:sz w:val="22"/>
                <w:szCs w:val="22"/>
              </w:rPr>
              <w:t>1100 Poplar Street (19123)</w:t>
            </w:r>
          </w:p>
        </w:tc>
      </w:tr>
      <w:tr w:rsidR="009C0183" w:rsidRPr="00BF5E37" w14:paraId="39F65B9B"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2F182D6" w14:textId="77777777" w:rsidR="009C0183" w:rsidRPr="00BF5E37" w:rsidRDefault="009C0183">
            <w:pPr>
              <w:rPr>
                <w:rFonts w:eastAsia="Times New Roman"/>
                <w:color w:val="444444"/>
                <w:sz w:val="22"/>
                <w:szCs w:val="22"/>
              </w:rPr>
            </w:pPr>
            <w:r w:rsidRPr="00BF5E37">
              <w:rPr>
                <w:rFonts w:eastAsia="Times New Roman"/>
                <w:color w:val="444444"/>
                <w:sz w:val="22"/>
                <w:szCs w:val="22"/>
              </w:rPr>
              <w:t>Raymond Rosen Homes</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0634FDB9"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2301 W. </w:t>
            </w:r>
            <w:proofErr w:type="spellStart"/>
            <w:r w:rsidRPr="00BF5E37">
              <w:rPr>
                <w:rFonts w:eastAsia="Times New Roman"/>
                <w:color w:val="444444"/>
                <w:sz w:val="22"/>
                <w:szCs w:val="22"/>
              </w:rPr>
              <w:t>Edgley</w:t>
            </w:r>
            <w:proofErr w:type="spellEnd"/>
            <w:r w:rsidRPr="00BF5E37">
              <w:rPr>
                <w:rFonts w:eastAsia="Times New Roman"/>
                <w:color w:val="444444"/>
                <w:sz w:val="22"/>
                <w:szCs w:val="22"/>
              </w:rPr>
              <w:t xml:space="preserve"> Street (19121)</w:t>
            </w:r>
          </w:p>
        </w:tc>
      </w:tr>
      <w:tr w:rsidR="009C0183" w:rsidRPr="00BF5E37" w14:paraId="735E7B48" w14:textId="77777777" w:rsidTr="009C0183">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3B251906" w14:textId="77777777" w:rsidR="009C0183" w:rsidRPr="00BF5E37" w:rsidRDefault="009C0183">
            <w:pPr>
              <w:rPr>
                <w:rFonts w:eastAsia="Times New Roman"/>
                <w:color w:val="444444"/>
                <w:sz w:val="22"/>
                <w:szCs w:val="22"/>
              </w:rPr>
            </w:pPr>
            <w:r w:rsidRPr="00BF5E37">
              <w:rPr>
                <w:rFonts w:eastAsia="Times New Roman"/>
                <w:color w:val="444444"/>
                <w:sz w:val="22"/>
                <w:szCs w:val="22"/>
              </w:rPr>
              <w:t>Westpark Apartments</w:t>
            </w:r>
          </w:p>
        </w:tc>
        <w:tc>
          <w:tcPr>
            <w:tcW w:w="0" w:type="auto"/>
            <w:tcBorders>
              <w:top w:val="single" w:sz="12" w:space="0" w:color="FFFFFF"/>
              <w:left w:val="single" w:sz="12" w:space="0" w:color="FFFFFF"/>
              <w:bottom w:val="single" w:sz="12" w:space="0" w:color="FFFFFF"/>
              <w:right w:val="single" w:sz="12" w:space="0" w:color="FFFFFF"/>
            </w:tcBorders>
            <w:shd w:val="clear" w:color="auto" w:fill="CFCFCF"/>
            <w:vAlign w:val="center"/>
            <w:hideMark/>
          </w:tcPr>
          <w:p w14:paraId="193DCFED" w14:textId="77777777" w:rsidR="009C0183" w:rsidRPr="00BF5E37" w:rsidRDefault="009C0183">
            <w:pPr>
              <w:rPr>
                <w:rFonts w:eastAsia="Times New Roman"/>
                <w:color w:val="444444"/>
                <w:sz w:val="22"/>
                <w:szCs w:val="22"/>
              </w:rPr>
            </w:pPr>
            <w:r w:rsidRPr="00BF5E37">
              <w:rPr>
                <w:rFonts w:eastAsia="Times New Roman"/>
                <w:color w:val="444444"/>
                <w:sz w:val="22"/>
                <w:szCs w:val="22"/>
              </w:rPr>
              <w:t xml:space="preserve">300 N. </w:t>
            </w:r>
            <w:proofErr w:type="spellStart"/>
            <w:r w:rsidRPr="00BF5E37">
              <w:rPr>
                <w:rFonts w:eastAsia="Times New Roman"/>
                <w:color w:val="444444"/>
                <w:sz w:val="22"/>
                <w:szCs w:val="22"/>
              </w:rPr>
              <w:t>Busti</w:t>
            </w:r>
            <w:proofErr w:type="spellEnd"/>
            <w:r w:rsidRPr="00BF5E37">
              <w:rPr>
                <w:rFonts w:eastAsia="Times New Roman"/>
                <w:color w:val="444444"/>
                <w:sz w:val="22"/>
                <w:szCs w:val="22"/>
              </w:rPr>
              <w:t xml:space="preserve"> Street (19104)</w:t>
            </w:r>
          </w:p>
        </w:tc>
      </w:tr>
      <w:tr w:rsidR="009C0183" w:rsidRPr="00BF5E37" w14:paraId="74EDE58E" w14:textId="77777777" w:rsidTr="009C0183">
        <w:tc>
          <w:tcPr>
            <w:tcW w:w="0" w:type="auto"/>
            <w:tcBorders>
              <w:top w:val="single" w:sz="12" w:space="0" w:color="FFFFFF"/>
              <w:left w:val="single" w:sz="12" w:space="0" w:color="FFFFFF"/>
              <w:bottom w:val="single" w:sz="12" w:space="0" w:color="FFFFFF"/>
              <w:right w:val="single" w:sz="12" w:space="0" w:color="FFFFFF"/>
            </w:tcBorders>
            <w:vAlign w:val="center"/>
            <w:hideMark/>
          </w:tcPr>
          <w:p w14:paraId="0AAC5E3D" w14:textId="77777777" w:rsidR="009C0183" w:rsidRPr="00BF5E37" w:rsidRDefault="009C0183">
            <w:pPr>
              <w:rPr>
                <w:rFonts w:eastAsia="Times New Roman"/>
                <w:color w:val="444444"/>
                <w:sz w:val="22"/>
                <w:szCs w:val="22"/>
              </w:rPr>
            </w:pPr>
            <w:r w:rsidRPr="00BF5E37">
              <w:rPr>
                <w:rFonts w:eastAsia="Times New Roman"/>
                <w:color w:val="444444"/>
                <w:sz w:val="22"/>
                <w:szCs w:val="22"/>
              </w:rPr>
              <w:t>Wilson Park</w:t>
            </w:r>
          </w:p>
        </w:tc>
        <w:tc>
          <w:tcPr>
            <w:tcW w:w="0" w:type="auto"/>
            <w:tcBorders>
              <w:top w:val="single" w:sz="12" w:space="0" w:color="FFFFFF"/>
              <w:left w:val="single" w:sz="12" w:space="0" w:color="FFFFFF"/>
              <w:bottom w:val="single" w:sz="12" w:space="0" w:color="FFFFFF"/>
              <w:right w:val="single" w:sz="12" w:space="0" w:color="FFFFFF"/>
            </w:tcBorders>
            <w:vAlign w:val="center"/>
            <w:hideMark/>
          </w:tcPr>
          <w:p w14:paraId="11A7FEFD" w14:textId="77777777" w:rsidR="009C0183" w:rsidRPr="00BF5E37" w:rsidRDefault="009C0183">
            <w:pPr>
              <w:rPr>
                <w:rFonts w:eastAsia="Times New Roman"/>
                <w:color w:val="444444"/>
                <w:sz w:val="22"/>
                <w:szCs w:val="22"/>
              </w:rPr>
            </w:pPr>
            <w:r w:rsidRPr="00BF5E37">
              <w:rPr>
                <w:rFonts w:eastAsia="Times New Roman"/>
                <w:color w:val="444444"/>
                <w:sz w:val="22"/>
                <w:szCs w:val="22"/>
              </w:rPr>
              <w:t>2500 Jackson Street (19145)</w:t>
            </w:r>
          </w:p>
        </w:tc>
      </w:tr>
    </w:tbl>
    <w:p w14:paraId="658C7AE2" w14:textId="23CE20A5" w:rsidR="009C0183" w:rsidRPr="00BF5E37" w:rsidRDefault="009C0183" w:rsidP="009C0183">
      <w:pPr>
        <w:pStyle w:val="NormalWeb"/>
        <w:rPr>
          <w:rFonts w:asciiTheme="minorHAnsi" w:hAnsiTheme="minorHAnsi"/>
          <w:color w:val="444444"/>
          <w:sz w:val="22"/>
          <w:szCs w:val="22"/>
        </w:rPr>
      </w:pPr>
      <w:r w:rsidRPr="00BF5E37">
        <w:rPr>
          <w:rFonts w:asciiTheme="minorHAnsi" w:hAnsiTheme="minorHAnsi"/>
          <w:color w:val="444444"/>
          <w:sz w:val="22"/>
          <w:szCs w:val="22"/>
        </w:rPr>
        <w:t>Please note that the last day for meal distribution at recreation centers was Friday, March 20. All Parks &amp; Rec buildings, playgrounds, and athletic courts are closed until further notice.</w:t>
      </w:r>
      <w:r w:rsidRPr="00BF5E37">
        <w:rPr>
          <w:rStyle w:val="apple-converted-space"/>
          <w:rFonts w:asciiTheme="minorHAnsi" w:hAnsiTheme="minorHAnsi"/>
          <w:color w:val="444444"/>
          <w:sz w:val="22"/>
          <w:szCs w:val="22"/>
        </w:rPr>
        <w:t> </w:t>
      </w:r>
      <w:r w:rsidR="008F0439" w:rsidRPr="00BF5E37">
        <w:rPr>
          <w:rFonts w:asciiTheme="minorHAnsi" w:hAnsiTheme="minorHAnsi"/>
          <w:color w:val="444444"/>
          <w:sz w:val="22"/>
          <w:szCs w:val="22"/>
        </w:rPr>
        <w:t xml:space="preserve"> </w:t>
      </w:r>
    </w:p>
    <w:p w14:paraId="3072C14F" w14:textId="0063D208" w:rsidR="009C0183" w:rsidRPr="0046491E" w:rsidRDefault="009C0183" w:rsidP="0046491E">
      <w:pPr>
        <w:pStyle w:val="NormalWeb"/>
        <w:rPr>
          <w:rFonts w:asciiTheme="minorHAnsi" w:hAnsiTheme="minorHAnsi"/>
          <w:color w:val="444444"/>
          <w:sz w:val="22"/>
          <w:szCs w:val="22"/>
        </w:rPr>
      </w:pPr>
      <w:r w:rsidRPr="00BF5E37">
        <w:rPr>
          <w:rFonts w:asciiTheme="minorHAnsi" w:hAnsiTheme="minorHAnsi"/>
          <w:color w:val="444444"/>
          <w:sz w:val="22"/>
          <w:szCs w:val="22"/>
        </w:rPr>
        <w:t>To get updates from the City of Philadelphia about COVID-19, text</w:t>
      </w:r>
      <w:r w:rsidRPr="00BF5E37">
        <w:rPr>
          <w:rStyle w:val="apple-converted-space"/>
          <w:rFonts w:asciiTheme="minorHAnsi" w:hAnsiTheme="minorHAnsi"/>
          <w:b/>
          <w:bCs/>
          <w:color w:val="444444"/>
          <w:sz w:val="22"/>
          <w:szCs w:val="22"/>
        </w:rPr>
        <w:t> </w:t>
      </w:r>
      <w:r w:rsidRPr="00BF5E37">
        <w:rPr>
          <w:rFonts w:asciiTheme="minorHAnsi" w:hAnsiTheme="minorHAnsi"/>
          <w:b/>
          <w:bCs/>
          <w:color w:val="444444"/>
          <w:sz w:val="22"/>
          <w:szCs w:val="22"/>
        </w:rPr>
        <w:t>COVIDPHL</w:t>
      </w:r>
      <w:r w:rsidRPr="00BF5E37">
        <w:rPr>
          <w:rStyle w:val="apple-converted-space"/>
          <w:rFonts w:asciiTheme="minorHAnsi" w:hAnsiTheme="minorHAnsi"/>
          <w:color w:val="444444"/>
          <w:sz w:val="22"/>
          <w:szCs w:val="22"/>
        </w:rPr>
        <w:t> </w:t>
      </w:r>
      <w:r w:rsidRPr="00BF5E37">
        <w:rPr>
          <w:rFonts w:asciiTheme="minorHAnsi" w:hAnsiTheme="minorHAnsi"/>
          <w:color w:val="444444"/>
          <w:sz w:val="22"/>
          <w:szCs w:val="22"/>
        </w:rPr>
        <w:t>to</w:t>
      </w:r>
      <w:r w:rsidRPr="00BF5E37">
        <w:rPr>
          <w:rStyle w:val="apple-converted-space"/>
          <w:rFonts w:asciiTheme="minorHAnsi" w:hAnsiTheme="minorHAnsi"/>
          <w:b/>
          <w:bCs/>
          <w:color w:val="444444"/>
          <w:sz w:val="22"/>
          <w:szCs w:val="22"/>
        </w:rPr>
        <w:t> </w:t>
      </w:r>
      <w:r w:rsidRPr="00BF5E37">
        <w:rPr>
          <w:rFonts w:asciiTheme="minorHAnsi" w:hAnsiTheme="minorHAnsi"/>
          <w:b/>
          <w:bCs/>
          <w:color w:val="444444"/>
          <w:sz w:val="22"/>
          <w:szCs w:val="22"/>
        </w:rPr>
        <w:t>888-777</w:t>
      </w:r>
      <w:r w:rsidRPr="00BF5E37">
        <w:rPr>
          <w:rFonts w:asciiTheme="minorHAnsi" w:hAnsiTheme="minorHAnsi"/>
          <w:color w:val="444444"/>
          <w:sz w:val="22"/>
          <w:szCs w:val="22"/>
        </w:rPr>
        <w:t>.</w:t>
      </w:r>
    </w:p>
    <w:p w14:paraId="2E906DA6" w14:textId="479E0C35" w:rsidR="00B331AD" w:rsidRPr="00BF5E37" w:rsidRDefault="00B331AD" w:rsidP="00744A27">
      <w:pPr>
        <w:spacing w:before="100" w:beforeAutospacing="1" w:after="100" w:afterAutospacing="1"/>
        <w:textAlignment w:val="baseline"/>
        <w:rPr>
          <w:rFonts w:cs="Times New Roman"/>
          <w:b/>
          <w:color w:val="000000"/>
          <w:sz w:val="22"/>
          <w:szCs w:val="22"/>
          <w:u w:val="single"/>
        </w:rPr>
      </w:pPr>
      <w:r w:rsidRPr="00BF5E37">
        <w:rPr>
          <w:rFonts w:cs="Times New Roman"/>
          <w:b/>
          <w:color w:val="000000"/>
          <w:sz w:val="22"/>
          <w:szCs w:val="22"/>
          <w:u w:val="single"/>
        </w:rPr>
        <w:t>COVID-19 SUPPORT</w:t>
      </w:r>
    </w:p>
    <w:p w14:paraId="1FD7A9A5" w14:textId="77777777" w:rsidR="00764DE0" w:rsidRPr="00BF5E37" w:rsidRDefault="00764DE0" w:rsidP="00764DE0">
      <w:pPr>
        <w:rPr>
          <w:rFonts w:cs="Times New Roman"/>
          <w:color w:val="000000"/>
          <w:sz w:val="22"/>
          <w:szCs w:val="22"/>
        </w:rPr>
      </w:pPr>
      <w:r w:rsidRPr="00BF5E37">
        <w:rPr>
          <w:rFonts w:cs="Times New Roman"/>
          <w:color w:val="000000"/>
          <w:sz w:val="22"/>
          <w:szCs w:val="22"/>
        </w:rPr>
        <w:t>Cap4Kids Community, friends, advocates for children and our City, please stay safe, practice social distancing, reach out to neighbors, friends, loved ones and educate yourselves and share accurate info on COVID-19, and how we can help each other by going to new section on </w:t>
      </w:r>
      <w:hyperlink r:id="rId11" w:tgtFrame="_blank" w:history="1">
        <w:r w:rsidRPr="008F0439">
          <w:rPr>
            <w:rFonts w:cs="Times New Roman"/>
            <w:b/>
            <w:color w:val="000000" w:themeColor="text1"/>
            <w:sz w:val="22"/>
            <w:szCs w:val="22"/>
          </w:rPr>
          <w:t>www.cap4kids.org/philadelphia</w:t>
        </w:r>
      </w:hyperlink>
      <w:r w:rsidRPr="008F0439">
        <w:rPr>
          <w:rFonts w:cs="Times New Roman"/>
          <w:b/>
          <w:color w:val="000000" w:themeColor="text1"/>
          <w:sz w:val="22"/>
          <w:szCs w:val="22"/>
        </w:rPr>
        <w:t> ,</w:t>
      </w:r>
    </w:p>
    <w:p w14:paraId="2F93D318" w14:textId="77777777" w:rsidR="00764DE0" w:rsidRPr="008F0439" w:rsidRDefault="00764DE0" w:rsidP="00764DE0">
      <w:pPr>
        <w:rPr>
          <w:rFonts w:cs="Times New Roman"/>
          <w:b/>
          <w:color w:val="000000" w:themeColor="text1"/>
          <w:sz w:val="22"/>
          <w:szCs w:val="22"/>
        </w:rPr>
      </w:pPr>
      <w:r w:rsidRPr="008F0439">
        <w:rPr>
          <w:rFonts w:cs="Times New Roman"/>
          <w:b/>
          <w:color w:val="000000" w:themeColor="text1"/>
          <w:sz w:val="22"/>
          <w:szCs w:val="22"/>
        </w:rPr>
        <w:t>COVID-19 section here </w:t>
      </w:r>
      <w:hyperlink r:id="rId12" w:tgtFrame="_blank" w:history="1">
        <w:r w:rsidRPr="008F0439">
          <w:rPr>
            <w:rFonts w:cs="Times New Roman"/>
            <w:b/>
            <w:color w:val="000000" w:themeColor="text1"/>
            <w:sz w:val="22"/>
            <w:szCs w:val="22"/>
          </w:rPr>
          <w:t>https://cap4kids.org/philadelphia/parent-handouts/physical-health-resources/covid-19-info/</w:t>
        </w:r>
      </w:hyperlink>
      <w:r w:rsidRPr="008F0439">
        <w:rPr>
          <w:rFonts w:cs="Times New Roman"/>
          <w:b/>
          <w:color w:val="000000" w:themeColor="text1"/>
          <w:sz w:val="22"/>
          <w:szCs w:val="22"/>
        </w:rPr>
        <w:t>.</w:t>
      </w:r>
    </w:p>
    <w:p w14:paraId="55160361" w14:textId="77777777" w:rsidR="00764DE0" w:rsidRPr="008F0439" w:rsidRDefault="00764DE0" w:rsidP="00764DE0">
      <w:pPr>
        <w:rPr>
          <w:rFonts w:cs="Helvetica"/>
          <w:b/>
          <w:i/>
          <w:iCs/>
          <w:color w:val="000000" w:themeColor="text1"/>
          <w:sz w:val="22"/>
          <w:szCs w:val="22"/>
        </w:rPr>
      </w:pPr>
    </w:p>
    <w:p w14:paraId="488C7AE7" w14:textId="77777777" w:rsidR="00764DE0" w:rsidRPr="00BF5E37" w:rsidRDefault="00764DE0" w:rsidP="00764DE0">
      <w:pPr>
        <w:rPr>
          <w:rFonts w:cs="Times New Roman"/>
          <w:color w:val="000000"/>
          <w:sz w:val="22"/>
          <w:szCs w:val="22"/>
        </w:rPr>
      </w:pPr>
      <w:r w:rsidRPr="00BF5E37">
        <w:rPr>
          <w:rFonts w:cs="Times New Roman"/>
          <w:color w:val="000000"/>
          <w:sz w:val="22"/>
          <w:szCs w:val="22"/>
        </w:rPr>
        <w:t>Here you will find the:</w:t>
      </w:r>
    </w:p>
    <w:p w14:paraId="5053C184" w14:textId="77777777" w:rsidR="00764DE0" w:rsidRPr="00BF5E37" w:rsidRDefault="00764DE0" w:rsidP="00764DE0">
      <w:pPr>
        <w:rPr>
          <w:rFonts w:cs="Times New Roman"/>
          <w:color w:val="000000"/>
          <w:sz w:val="22"/>
          <w:szCs w:val="22"/>
        </w:rPr>
      </w:pPr>
      <w:r w:rsidRPr="00BF5E37">
        <w:rPr>
          <w:rFonts w:cs="Times New Roman"/>
          <w:color w:val="000000"/>
          <w:sz w:val="22"/>
          <w:szCs w:val="22"/>
        </w:rPr>
        <w:t>1. Philly COVID Helpline at 1-800-722-7112 and Philly specific info</w:t>
      </w:r>
    </w:p>
    <w:p w14:paraId="3833B760" w14:textId="77777777" w:rsidR="00764DE0" w:rsidRPr="00BF5E37" w:rsidRDefault="00764DE0" w:rsidP="00764DE0">
      <w:pPr>
        <w:rPr>
          <w:rFonts w:cs="Times New Roman"/>
          <w:color w:val="000000"/>
          <w:sz w:val="22"/>
          <w:szCs w:val="22"/>
        </w:rPr>
      </w:pPr>
      <w:r w:rsidRPr="00BF5E37">
        <w:rPr>
          <w:rFonts w:cs="Times New Roman"/>
          <w:color w:val="000000"/>
          <w:sz w:val="22"/>
          <w:szCs w:val="22"/>
        </w:rPr>
        <w:t>2. PA Dept Health Info 3. Info for those out of work due to COVID and benefits</w:t>
      </w:r>
    </w:p>
    <w:p w14:paraId="330EB039" w14:textId="77777777" w:rsidR="00764DE0" w:rsidRPr="00BF5E37" w:rsidRDefault="00764DE0" w:rsidP="00764DE0">
      <w:pPr>
        <w:rPr>
          <w:rFonts w:cs="Times New Roman"/>
          <w:color w:val="000000"/>
          <w:sz w:val="22"/>
          <w:szCs w:val="22"/>
        </w:rPr>
      </w:pPr>
      <w:r w:rsidRPr="00BF5E37">
        <w:rPr>
          <w:rFonts w:cs="Times New Roman"/>
          <w:color w:val="000000"/>
          <w:sz w:val="22"/>
          <w:szCs w:val="22"/>
        </w:rPr>
        <w:t>3. Handouts for families, clients, staff in English and Spanish</w:t>
      </w:r>
    </w:p>
    <w:p w14:paraId="558B4615" w14:textId="77777777" w:rsidR="00764DE0" w:rsidRPr="00BF5E37" w:rsidRDefault="00764DE0" w:rsidP="00764DE0">
      <w:pPr>
        <w:rPr>
          <w:rFonts w:cs="Times New Roman"/>
          <w:color w:val="000000"/>
          <w:sz w:val="22"/>
          <w:szCs w:val="22"/>
        </w:rPr>
      </w:pPr>
      <w:r w:rsidRPr="00BF5E37">
        <w:rPr>
          <w:rFonts w:cs="Times New Roman"/>
          <w:color w:val="000000"/>
          <w:sz w:val="22"/>
          <w:szCs w:val="22"/>
        </w:rPr>
        <w:t>4. Where to find free meals and play spaces while school is out</w:t>
      </w:r>
    </w:p>
    <w:p w14:paraId="5B0C897D" w14:textId="77777777" w:rsidR="00764DE0" w:rsidRPr="00BF5E37" w:rsidRDefault="00764DE0" w:rsidP="00764DE0">
      <w:pPr>
        <w:rPr>
          <w:rFonts w:cs="Times New Roman"/>
          <w:color w:val="000000"/>
          <w:sz w:val="22"/>
          <w:szCs w:val="22"/>
        </w:rPr>
      </w:pPr>
      <w:r w:rsidRPr="00BF5E37">
        <w:rPr>
          <w:rFonts w:cs="Times New Roman"/>
          <w:color w:val="000000"/>
          <w:sz w:val="22"/>
          <w:szCs w:val="22"/>
        </w:rPr>
        <w:t>5. Info on how to talk to your kids about COVID</w:t>
      </w:r>
    </w:p>
    <w:p w14:paraId="0B0375E7" w14:textId="77777777" w:rsidR="00764DE0" w:rsidRPr="00BF5E37" w:rsidRDefault="00764DE0" w:rsidP="00764DE0">
      <w:pPr>
        <w:rPr>
          <w:rFonts w:cs="Times New Roman"/>
          <w:color w:val="000000"/>
          <w:sz w:val="22"/>
          <w:szCs w:val="22"/>
        </w:rPr>
      </w:pPr>
      <w:r w:rsidRPr="00BF5E37">
        <w:rPr>
          <w:rFonts w:cs="Times New Roman"/>
          <w:color w:val="000000"/>
          <w:sz w:val="22"/>
          <w:szCs w:val="22"/>
        </w:rPr>
        <w:t> </w:t>
      </w:r>
    </w:p>
    <w:p w14:paraId="1ECECB34" w14:textId="77777777" w:rsidR="00764DE0" w:rsidRPr="00BF5E37" w:rsidRDefault="00764DE0" w:rsidP="00764DE0">
      <w:pPr>
        <w:rPr>
          <w:rFonts w:cs="Times New Roman"/>
          <w:color w:val="000000"/>
          <w:sz w:val="22"/>
          <w:szCs w:val="22"/>
        </w:rPr>
      </w:pPr>
      <w:r w:rsidRPr="00BF5E37">
        <w:rPr>
          <w:rFonts w:cs="Times New Roman"/>
          <w:color w:val="000000"/>
          <w:sz w:val="22"/>
          <w:szCs w:val="22"/>
        </w:rPr>
        <w:t>Be smart, be safe.</w:t>
      </w:r>
    </w:p>
    <w:p w14:paraId="4FB2F7C2" w14:textId="4395CE26" w:rsidR="00764DE0" w:rsidRPr="008F0439" w:rsidRDefault="00764DE0" w:rsidP="00764DE0">
      <w:pPr>
        <w:rPr>
          <w:rFonts w:cs="Times New Roman"/>
          <w:b/>
          <w:color w:val="000000" w:themeColor="text1"/>
          <w:sz w:val="22"/>
          <w:szCs w:val="22"/>
        </w:rPr>
      </w:pPr>
      <w:r w:rsidRPr="00BF5E37">
        <w:rPr>
          <w:rFonts w:cs="Times New Roman"/>
          <w:color w:val="000000"/>
          <w:sz w:val="22"/>
          <w:szCs w:val="22"/>
        </w:rPr>
        <w:t>To sign up for Cap4Kids updates click here </w:t>
      </w:r>
      <w:hyperlink r:id="rId13" w:tgtFrame="_blank" w:history="1">
        <w:r w:rsidRPr="008F0439">
          <w:rPr>
            <w:rFonts w:cs="Times New Roman"/>
            <w:b/>
            <w:color w:val="000000" w:themeColor="text1"/>
            <w:sz w:val="22"/>
            <w:szCs w:val="22"/>
          </w:rPr>
          <w:t>https://cap4kids.org/philadelphia/mailing-list/</w:t>
        </w:r>
      </w:hyperlink>
    </w:p>
    <w:p w14:paraId="527F0014" w14:textId="77777777" w:rsidR="006E4279" w:rsidRPr="00BF5E37" w:rsidRDefault="006E4279" w:rsidP="00066A9D">
      <w:pPr>
        <w:rPr>
          <w:rFonts w:cs="Times New Roman"/>
          <w:color w:val="000000"/>
          <w:sz w:val="22"/>
          <w:szCs w:val="22"/>
        </w:rPr>
      </w:pPr>
    </w:p>
    <w:p w14:paraId="64037F15" w14:textId="00292FA0" w:rsidR="00764DE0" w:rsidRPr="00B6369B" w:rsidRDefault="00764DE0" w:rsidP="006E4279">
      <w:pPr>
        <w:widowControl w:val="0"/>
        <w:autoSpaceDE w:val="0"/>
        <w:autoSpaceDN w:val="0"/>
        <w:adjustRightInd w:val="0"/>
        <w:rPr>
          <w:rFonts w:cs="Helvetica"/>
          <w:b/>
          <w:bCs/>
          <w:sz w:val="22"/>
          <w:szCs w:val="22"/>
          <w:u w:val="single"/>
        </w:rPr>
      </w:pPr>
      <w:r w:rsidRPr="00BF5E37">
        <w:rPr>
          <w:rFonts w:cs="Helvetica"/>
          <w:b/>
          <w:bCs/>
          <w:sz w:val="22"/>
          <w:szCs w:val="22"/>
          <w:u w:val="single"/>
        </w:rPr>
        <w:t>EDUCATIONAL RESOURCES</w:t>
      </w:r>
    </w:p>
    <w:p w14:paraId="7CCB1F1B" w14:textId="77777777" w:rsidR="006E4279" w:rsidRPr="00BF5E37" w:rsidRDefault="006E4279" w:rsidP="006E4279">
      <w:pPr>
        <w:widowControl w:val="0"/>
        <w:autoSpaceDE w:val="0"/>
        <w:autoSpaceDN w:val="0"/>
        <w:adjustRightInd w:val="0"/>
        <w:rPr>
          <w:rFonts w:cs="Helvetica"/>
          <w:b/>
          <w:bCs/>
          <w:sz w:val="22"/>
          <w:szCs w:val="22"/>
        </w:rPr>
      </w:pPr>
      <w:r w:rsidRPr="00BF5E37">
        <w:rPr>
          <w:rFonts w:cs="Helvetica"/>
          <w:b/>
          <w:bCs/>
          <w:sz w:val="22"/>
          <w:szCs w:val="22"/>
        </w:rPr>
        <w:t>28 Free Learning Apps</w:t>
      </w:r>
    </w:p>
    <w:p w14:paraId="65126AC8" w14:textId="77777777" w:rsidR="00764DE0" w:rsidRPr="00BF5E37" w:rsidRDefault="00764DE0" w:rsidP="006E4279">
      <w:pPr>
        <w:widowControl w:val="0"/>
        <w:autoSpaceDE w:val="0"/>
        <w:autoSpaceDN w:val="0"/>
        <w:adjustRightInd w:val="0"/>
        <w:rPr>
          <w:rFonts w:cs="Helvetica"/>
          <w:b/>
          <w:bCs/>
          <w:sz w:val="22"/>
          <w:szCs w:val="22"/>
        </w:rPr>
      </w:pPr>
    </w:p>
    <w:p w14:paraId="17755741" w14:textId="77777777" w:rsidR="006E4279" w:rsidRPr="008F0439" w:rsidRDefault="006E4279" w:rsidP="006E4279">
      <w:pPr>
        <w:widowControl w:val="0"/>
        <w:autoSpaceDE w:val="0"/>
        <w:autoSpaceDN w:val="0"/>
        <w:adjustRightInd w:val="0"/>
        <w:rPr>
          <w:rFonts w:cs="Helvetica"/>
          <w:b/>
          <w:bCs/>
          <w:color w:val="000000" w:themeColor="text1"/>
          <w:sz w:val="22"/>
          <w:szCs w:val="22"/>
        </w:rPr>
      </w:pPr>
      <w:r w:rsidRPr="00BF5E37">
        <w:rPr>
          <w:rFonts w:cs="Helvetica"/>
          <w:b/>
          <w:bCs/>
          <w:sz w:val="22"/>
          <w:szCs w:val="22"/>
        </w:rPr>
        <w:t>1. </w:t>
      </w:r>
      <w:hyperlink r:id="rId14" w:history="1">
        <w:proofErr w:type="spellStart"/>
        <w:r w:rsidRPr="008F0439">
          <w:rPr>
            <w:rFonts w:cs="Helvetica"/>
            <w:b/>
            <w:bCs/>
            <w:color w:val="000000" w:themeColor="text1"/>
            <w:sz w:val="22"/>
            <w:szCs w:val="22"/>
          </w:rPr>
          <w:t>ABCmouse</w:t>
        </w:r>
        <w:proofErr w:type="spellEnd"/>
        <w:r w:rsidRPr="008F0439">
          <w:rPr>
            <w:rFonts w:cs="Helvetica"/>
            <w:b/>
            <w:bCs/>
            <w:color w:val="000000" w:themeColor="text1"/>
            <w:sz w:val="22"/>
            <w:szCs w:val="22"/>
          </w:rPr>
          <w:t xml:space="preserve"> Early Learning Academy</w:t>
        </w:r>
      </w:hyperlink>
    </w:p>
    <w:p w14:paraId="09236C32" w14:textId="1071FDFB" w:rsidR="006E4279" w:rsidRPr="00BF5E37" w:rsidRDefault="006E4279" w:rsidP="006E4279">
      <w:pPr>
        <w:widowControl w:val="0"/>
        <w:autoSpaceDE w:val="0"/>
        <w:autoSpaceDN w:val="0"/>
        <w:adjustRightInd w:val="0"/>
        <w:rPr>
          <w:rFonts w:cs="Helvetica"/>
          <w:sz w:val="22"/>
          <w:szCs w:val="22"/>
        </w:rPr>
      </w:pPr>
      <w:proofErr w:type="spellStart"/>
      <w:r w:rsidRPr="00BF5E37">
        <w:rPr>
          <w:rFonts w:cs="Helvetica"/>
          <w:sz w:val="22"/>
          <w:szCs w:val="22"/>
        </w:rPr>
        <w:t>ABCmouse</w:t>
      </w:r>
      <w:proofErr w:type="spellEnd"/>
      <w:r w:rsidRPr="00BF5E37">
        <w:rPr>
          <w:rFonts w:cs="Helvetica"/>
          <w:sz w:val="22"/>
          <w:szCs w:val="22"/>
        </w:rPr>
        <w:t xml:space="preserve"> is offering the first month of online </w:t>
      </w:r>
      <w:r w:rsidRPr="00B6369B">
        <w:rPr>
          <w:rFonts w:cs="Helvetica"/>
          <w:color w:val="000000" w:themeColor="text1"/>
          <w:sz w:val="22"/>
          <w:szCs w:val="22"/>
        </w:rPr>
        <w:t xml:space="preserve">learning </w:t>
      </w:r>
      <w:hyperlink r:id="rId15" w:history="1">
        <w:r w:rsidRPr="00B6369B">
          <w:rPr>
            <w:rFonts w:cs="Helvetica"/>
            <w:color w:val="000000" w:themeColor="text1"/>
            <w:sz w:val="22"/>
            <w:szCs w:val="22"/>
          </w:rPr>
          <w:t>free</w:t>
        </w:r>
      </w:hyperlink>
      <w:r w:rsidRPr="00B6369B">
        <w:rPr>
          <w:rFonts w:cs="Helvetica"/>
          <w:color w:val="000000" w:themeColor="text1"/>
          <w:sz w:val="22"/>
          <w:szCs w:val="22"/>
        </w:rPr>
        <w:t xml:space="preserve">. After </w:t>
      </w:r>
      <w:r w:rsidRPr="00BF5E37">
        <w:rPr>
          <w:rFonts w:cs="Helvetica"/>
          <w:sz w:val="22"/>
          <w:szCs w:val="22"/>
        </w:rPr>
        <w:t xml:space="preserve">the first month, subscriptions start at $9.95/mo. On </w:t>
      </w:r>
      <w:proofErr w:type="spellStart"/>
      <w:r w:rsidRPr="00BF5E37">
        <w:rPr>
          <w:rFonts w:cs="Helvetica"/>
          <w:sz w:val="22"/>
          <w:szCs w:val="22"/>
        </w:rPr>
        <w:t>ABCmouse</w:t>
      </w:r>
      <w:proofErr w:type="spellEnd"/>
      <w:r w:rsidRPr="00BF5E37">
        <w:rPr>
          <w:rFonts w:cs="Helvetica"/>
          <w:sz w:val="22"/>
          <w:szCs w:val="22"/>
        </w:rPr>
        <w:t>, your child can play educational games and puzzles and partake in a curriculum of reading, math, art, music, and science for ages 2-8.</w:t>
      </w:r>
    </w:p>
    <w:p w14:paraId="2EFA64BA" w14:textId="77777777" w:rsidR="006E4279" w:rsidRPr="00BF5E37" w:rsidRDefault="006E4279" w:rsidP="006E4279">
      <w:pPr>
        <w:widowControl w:val="0"/>
        <w:autoSpaceDE w:val="0"/>
        <w:autoSpaceDN w:val="0"/>
        <w:adjustRightInd w:val="0"/>
        <w:rPr>
          <w:rFonts w:cs="Helvetica"/>
          <w:b/>
          <w:bCs/>
          <w:sz w:val="22"/>
          <w:szCs w:val="22"/>
        </w:rPr>
      </w:pPr>
      <w:r w:rsidRPr="00BF5E37">
        <w:rPr>
          <w:rFonts w:cs="Helvetica"/>
          <w:b/>
          <w:bCs/>
          <w:sz w:val="22"/>
          <w:szCs w:val="22"/>
        </w:rPr>
        <w:t xml:space="preserve">2. </w:t>
      </w:r>
      <w:hyperlink r:id="rId16" w:history="1">
        <w:r w:rsidRPr="008F0439">
          <w:rPr>
            <w:rFonts w:cs="Helvetica"/>
            <w:b/>
            <w:bCs/>
            <w:color w:val="000000" w:themeColor="text1"/>
            <w:sz w:val="22"/>
            <w:szCs w:val="22"/>
          </w:rPr>
          <w:t>Duolingo</w:t>
        </w:r>
      </w:hyperlink>
    </w:p>
    <w:p w14:paraId="56F6EDA3" w14:textId="77777777" w:rsidR="006E4279" w:rsidRPr="00BF5E37" w:rsidRDefault="006E4279" w:rsidP="006E4279">
      <w:pPr>
        <w:widowControl w:val="0"/>
        <w:autoSpaceDE w:val="0"/>
        <w:autoSpaceDN w:val="0"/>
        <w:adjustRightInd w:val="0"/>
        <w:rPr>
          <w:rFonts w:cs="Helvetica"/>
          <w:sz w:val="22"/>
          <w:szCs w:val="22"/>
        </w:rPr>
      </w:pPr>
      <w:r w:rsidRPr="00BF5E37">
        <w:rPr>
          <w:rFonts w:cs="Helvetica"/>
          <w:sz w:val="22"/>
          <w:szCs w:val="22"/>
        </w:rPr>
        <w:t>Duolingo is a</w:t>
      </w:r>
      <w:r w:rsidRPr="008F0439">
        <w:rPr>
          <w:rFonts w:cs="Helvetica"/>
          <w:b/>
          <w:color w:val="000000" w:themeColor="text1"/>
          <w:sz w:val="22"/>
          <w:szCs w:val="22"/>
        </w:rPr>
        <w:t xml:space="preserve"> </w:t>
      </w:r>
      <w:hyperlink r:id="rId17" w:history="1">
        <w:r w:rsidRPr="008F0439">
          <w:rPr>
            <w:rFonts w:cs="Helvetica"/>
            <w:b/>
            <w:color w:val="000000" w:themeColor="text1"/>
            <w:sz w:val="22"/>
            <w:szCs w:val="22"/>
          </w:rPr>
          <w:t>free communications app</w:t>
        </w:r>
      </w:hyperlink>
      <w:r w:rsidRPr="00BF5E37">
        <w:rPr>
          <w:rFonts w:cs="Helvetica"/>
          <w:sz w:val="22"/>
          <w:szCs w:val="22"/>
        </w:rPr>
        <w:t xml:space="preserve"> that teaches you how to learn the language of your choice. Featuring language lessons for Spanish, French, German, Italian, Portuguese, Dutch, Japanese, Arabic, Czech, Welsh, Danish, Greek, and more, Duolingo offers immediate grading on language challenges and rewards like virtual coins and an increase in your personalized fluency score.</w:t>
      </w:r>
    </w:p>
    <w:p w14:paraId="5A077DA6" w14:textId="77777777" w:rsidR="006E4279" w:rsidRPr="00BF5E37" w:rsidRDefault="006E4279" w:rsidP="006E4279">
      <w:pPr>
        <w:widowControl w:val="0"/>
        <w:autoSpaceDE w:val="0"/>
        <w:autoSpaceDN w:val="0"/>
        <w:adjustRightInd w:val="0"/>
        <w:rPr>
          <w:rFonts w:cs="Helvetica"/>
          <w:b/>
          <w:bCs/>
          <w:sz w:val="22"/>
          <w:szCs w:val="22"/>
        </w:rPr>
      </w:pPr>
      <w:r w:rsidRPr="00BF5E37">
        <w:rPr>
          <w:rFonts w:cs="Helvetica"/>
          <w:b/>
          <w:bCs/>
          <w:sz w:val="22"/>
          <w:szCs w:val="22"/>
        </w:rPr>
        <w:t>3.</w:t>
      </w:r>
      <w:r w:rsidRPr="008F0439">
        <w:rPr>
          <w:rFonts w:cs="Helvetica"/>
          <w:bCs/>
          <w:color w:val="000000" w:themeColor="text1"/>
          <w:sz w:val="22"/>
          <w:szCs w:val="22"/>
        </w:rPr>
        <w:t xml:space="preserve"> </w:t>
      </w:r>
      <w:hyperlink r:id="rId18" w:history="1">
        <w:r w:rsidRPr="008F0439">
          <w:rPr>
            <w:rFonts w:cs="Helvetica"/>
            <w:bCs/>
            <w:color w:val="000000" w:themeColor="text1"/>
            <w:sz w:val="22"/>
            <w:szCs w:val="22"/>
          </w:rPr>
          <w:t>Zoom</w:t>
        </w:r>
      </w:hyperlink>
    </w:p>
    <w:p w14:paraId="6C6C37AC" w14:textId="1563E259" w:rsidR="006E4279" w:rsidRPr="00BF5E37" w:rsidRDefault="006E4279" w:rsidP="006E4279">
      <w:pPr>
        <w:widowControl w:val="0"/>
        <w:autoSpaceDE w:val="0"/>
        <w:autoSpaceDN w:val="0"/>
        <w:adjustRightInd w:val="0"/>
        <w:rPr>
          <w:rFonts w:cs="Helvetica"/>
          <w:sz w:val="22"/>
          <w:szCs w:val="22"/>
        </w:rPr>
      </w:pPr>
      <w:r w:rsidRPr="00BF5E37">
        <w:rPr>
          <w:rFonts w:cs="Helvetica"/>
          <w:sz w:val="22"/>
          <w:szCs w:val="22"/>
        </w:rPr>
        <w:t>Zoom is a</w:t>
      </w:r>
      <w:r w:rsidRPr="008F0439">
        <w:rPr>
          <w:rFonts w:cs="Helvetica"/>
          <w:b/>
          <w:color w:val="000000" w:themeColor="text1"/>
          <w:sz w:val="22"/>
          <w:szCs w:val="22"/>
        </w:rPr>
        <w:t xml:space="preserve"> </w:t>
      </w:r>
      <w:hyperlink r:id="rId19" w:history="1">
        <w:r w:rsidRPr="008F0439">
          <w:rPr>
            <w:rFonts w:cs="Helvetica"/>
            <w:b/>
            <w:color w:val="000000" w:themeColor="text1"/>
            <w:sz w:val="22"/>
            <w:szCs w:val="22"/>
          </w:rPr>
          <w:t>virtual conferencing app</w:t>
        </w:r>
      </w:hyperlink>
      <w:r w:rsidRPr="00BF5E37">
        <w:rPr>
          <w:rFonts w:cs="Helvetica"/>
          <w:sz w:val="22"/>
          <w:szCs w:val="22"/>
        </w:rPr>
        <w:t xml:space="preserve"> and platform that many offices are transitioning to during these work-from-home days. But Zoom can help students, too. In fact, Zoom CEO Erin Yuan is now offering students and teachers unlimited meeting minutes so they can fully transition to digital lesson plans. Both students and teachers can fill out </w:t>
      </w:r>
      <w:r w:rsidR="00B6369B">
        <w:rPr>
          <w:rFonts w:cs="Helvetica"/>
          <w:sz w:val="22"/>
          <w:szCs w:val="22"/>
        </w:rPr>
        <w:t xml:space="preserve">an </w:t>
      </w:r>
      <w:proofErr w:type="gramStart"/>
      <w:r w:rsidR="00B6369B">
        <w:rPr>
          <w:rFonts w:cs="Helvetica"/>
          <w:sz w:val="22"/>
          <w:szCs w:val="22"/>
        </w:rPr>
        <w:t>on line</w:t>
      </w:r>
      <w:proofErr w:type="gramEnd"/>
      <w:r w:rsidR="00B6369B">
        <w:rPr>
          <w:rFonts w:cs="Helvetica"/>
          <w:sz w:val="22"/>
          <w:szCs w:val="22"/>
        </w:rPr>
        <w:t xml:space="preserve"> </w:t>
      </w:r>
      <w:r w:rsidR="00B6369B">
        <w:rPr>
          <w:rFonts w:cs="Helvetica"/>
          <w:sz w:val="22"/>
          <w:szCs w:val="22"/>
        </w:rPr>
        <w:lastRenderedPageBreak/>
        <w:t>form</w:t>
      </w:r>
      <w:r w:rsidR="00B6369B" w:rsidRPr="00BF5E37">
        <w:rPr>
          <w:rFonts w:cs="Helvetica"/>
          <w:sz w:val="22"/>
          <w:szCs w:val="22"/>
        </w:rPr>
        <w:t xml:space="preserve"> </w:t>
      </w:r>
      <w:r w:rsidRPr="00BF5E37">
        <w:rPr>
          <w:rFonts w:cs="Helvetica"/>
          <w:sz w:val="22"/>
          <w:szCs w:val="22"/>
        </w:rPr>
        <w:t>with their school email address. Zoom will verify, then set up accounts associated with that school’s domain for unlimited minutes.</w:t>
      </w:r>
    </w:p>
    <w:p w14:paraId="0EA0B0AE" w14:textId="33EF2BD3" w:rsidR="006E4279" w:rsidRPr="00BF5E37" w:rsidRDefault="006E4279" w:rsidP="006E4279">
      <w:pPr>
        <w:widowControl w:val="0"/>
        <w:autoSpaceDE w:val="0"/>
        <w:autoSpaceDN w:val="0"/>
        <w:adjustRightInd w:val="0"/>
        <w:rPr>
          <w:rFonts w:cs="Helvetica"/>
          <w:sz w:val="22"/>
          <w:szCs w:val="22"/>
        </w:rPr>
      </w:pPr>
    </w:p>
    <w:p w14:paraId="45A6CBF7" w14:textId="77777777" w:rsidR="006E4279" w:rsidRPr="00BF5E37" w:rsidRDefault="006E4279" w:rsidP="006E4279">
      <w:pPr>
        <w:widowControl w:val="0"/>
        <w:autoSpaceDE w:val="0"/>
        <w:autoSpaceDN w:val="0"/>
        <w:adjustRightInd w:val="0"/>
        <w:rPr>
          <w:rFonts w:cs="Helvetica"/>
          <w:b/>
          <w:bCs/>
          <w:sz w:val="22"/>
          <w:szCs w:val="22"/>
        </w:rPr>
      </w:pPr>
      <w:r w:rsidRPr="00BF5E37">
        <w:rPr>
          <w:rFonts w:cs="Helvetica"/>
          <w:b/>
          <w:bCs/>
          <w:sz w:val="22"/>
          <w:szCs w:val="22"/>
        </w:rPr>
        <w:t xml:space="preserve">4. </w:t>
      </w:r>
      <w:hyperlink r:id="rId20" w:history="1">
        <w:r w:rsidRPr="00B6369B">
          <w:rPr>
            <w:rFonts w:cs="Helvetica"/>
            <w:b/>
            <w:bCs/>
            <w:color w:val="000000" w:themeColor="text1"/>
            <w:sz w:val="22"/>
            <w:szCs w:val="22"/>
          </w:rPr>
          <w:t>Math Games</w:t>
        </w:r>
      </w:hyperlink>
    </w:p>
    <w:p w14:paraId="79712008" w14:textId="4714AB65" w:rsidR="00B6369B" w:rsidRPr="00B331AD"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 xml:space="preserve">With more than 21 math-related, interactive games, </w:t>
      </w:r>
      <w:hyperlink r:id="rId21" w:history="1">
        <w:r w:rsidRPr="00B6369B">
          <w:rPr>
            <w:rFonts w:ascii="Calibri" w:hAnsi="Calibri" w:cs="Helvetica"/>
            <w:color w:val="000000" w:themeColor="text1"/>
            <w:sz w:val="22"/>
            <w:szCs w:val="22"/>
          </w:rPr>
          <w:t>Math Games</w:t>
        </w:r>
      </w:hyperlink>
      <w:r w:rsidRPr="00B6369B">
        <w:rPr>
          <w:rFonts w:ascii="Calibri" w:hAnsi="Calibri" w:cs="Helvetica"/>
          <w:color w:val="000000" w:themeColor="text1"/>
          <w:sz w:val="22"/>
          <w:szCs w:val="22"/>
        </w:rPr>
        <w:t xml:space="preserve"> </w:t>
      </w:r>
      <w:r w:rsidRPr="00B331AD">
        <w:rPr>
          <w:rFonts w:ascii="Calibri" w:hAnsi="Calibri" w:cs="Helvetica"/>
          <w:sz w:val="22"/>
          <w:szCs w:val="22"/>
        </w:rPr>
        <w:t>makes the impossible possible—AKA makes math fun! Kids also have the option to practice their math by grade: from Pre-K up to eighth grade. Alternatively, students can also practice by skill—from addition and estimation to mixed equations and money.</w:t>
      </w:r>
    </w:p>
    <w:p w14:paraId="2E076603" w14:textId="77777777" w:rsidR="006E4279" w:rsidRPr="00B331AD" w:rsidRDefault="006E4279" w:rsidP="006E4279">
      <w:pPr>
        <w:widowControl w:val="0"/>
        <w:autoSpaceDE w:val="0"/>
        <w:autoSpaceDN w:val="0"/>
        <w:adjustRightInd w:val="0"/>
        <w:rPr>
          <w:rFonts w:ascii="Calibri" w:hAnsi="Calibri" w:cs="Helvetica"/>
          <w:b/>
          <w:bCs/>
          <w:sz w:val="22"/>
          <w:szCs w:val="22"/>
        </w:rPr>
      </w:pPr>
      <w:r w:rsidRPr="00B331AD">
        <w:rPr>
          <w:rFonts w:ascii="Calibri" w:hAnsi="Calibri" w:cs="Helvetica"/>
          <w:b/>
          <w:bCs/>
          <w:sz w:val="22"/>
          <w:szCs w:val="22"/>
        </w:rPr>
        <w:t xml:space="preserve">5. </w:t>
      </w:r>
      <w:hyperlink r:id="rId22" w:history="1">
        <w:proofErr w:type="spellStart"/>
        <w:r w:rsidRPr="00B6369B">
          <w:rPr>
            <w:rFonts w:ascii="Calibri" w:hAnsi="Calibri" w:cs="Helvetica"/>
            <w:b/>
            <w:bCs/>
            <w:color w:val="000000" w:themeColor="text1"/>
            <w:sz w:val="22"/>
            <w:szCs w:val="22"/>
          </w:rPr>
          <w:t>GoNoodle</w:t>
        </w:r>
        <w:proofErr w:type="spellEnd"/>
      </w:hyperlink>
    </w:p>
    <w:p w14:paraId="195F312F" w14:textId="7F002A37" w:rsidR="006E4279" w:rsidRPr="00B6369B" w:rsidRDefault="006E4279" w:rsidP="006E4279">
      <w:pPr>
        <w:widowControl w:val="0"/>
        <w:autoSpaceDE w:val="0"/>
        <w:autoSpaceDN w:val="0"/>
        <w:adjustRightInd w:val="0"/>
        <w:rPr>
          <w:rFonts w:ascii="Calibri" w:hAnsi="Calibri" w:cs="Helvetica"/>
          <w:sz w:val="22"/>
          <w:szCs w:val="22"/>
        </w:rPr>
      </w:pPr>
      <w:proofErr w:type="spellStart"/>
      <w:r w:rsidRPr="00B331AD">
        <w:rPr>
          <w:rFonts w:ascii="Calibri" w:hAnsi="Calibri" w:cs="Helvetica"/>
          <w:sz w:val="22"/>
          <w:szCs w:val="22"/>
        </w:rPr>
        <w:t>GoNoodle</w:t>
      </w:r>
      <w:proofErr w:type="spellEnd"/>
      <w:r w:rsidRPr="00B331AD">
        <w:rPr>
          <w:rFonts w:ascii="Calibri" w:hAnsi="Calibri" w:cs="Helvetica"/>
          <w:sz w:val="22"/>
          <w:szCs w:val="22"/>
        </w:rPr>
        <w:t xml:space="preserve"> offers movement and mindfulness videos that are the perfect substitute for your child’s regularly scheduled school gym class. The app aims to provide children with physical, academic, and social-emotional tools and overall wellness. </w:t>
      </w:r>
      <w:proofErr w:type="spellStart"/>
      <w:r w:rsidRPr="00B331AD">
        <w:rPr>
          <w:rFonts w:ascii="Calibri" w:hAnsi="Calibri" w:cs="Helvetica"/>
          <w:sz w:val="22"/>
          <w:szCs w:val="22"/>
        </w:rPr>
        <w:t>GoNoodle</w:t>
      </w:r>
      <w:proofErr w:type="spellEnd"/>
      <w:r w:rsidRPr="00B331AD">
        <w:rPr>
          <w:rFonts w:ascii="Calibri" w:hAnsi="Calibri" w:cs="Helvetica"/>
          <w:sz w:val="22"/>
          <w:szCs w:val="22"/>
        </w:rPr>
        <w:t xml:space="preserve"> has</w:t>
      </w:r>
      <w:r w:rsidRPr="00B6369B">
        <w:rPr>
          <w:rFonts w:ascii="Calibri" w:hAnsi="Calibri" w:cs="Helvetica"/>
          <w:color w:val="000000" w:themeColor="text1"/>
          <w:sz w:val="22"/>
          <w:szCs w:val="22"/>
        </w:rPr>
        <w:t xml:space="preserve"> </w:t>
      </w:r>
      <w:hyperlink r:id="rId23" w:history="1">
        <w:r w:rsidRPr="00B6369B">
          <w:rPr>
            <w:rFonts w:ascii="Calibri" w:hAnsi="Calibri" w:cs="Helvetica"/>
            <w:color w:val="000000" w:themeColor="text1"/>
            <w:sz w:val="22"/>
            <w:szCs w:val="22"/>
          </w:rPr>
          <w:t>videos</w:t>
        </w:r>
      </w:hyperlink>
      <w:r w:rsidRPr="00B331AD">
        <w:rPr>
          <w:rFonts w:ascii="Calibri" w:hAnsi="Calibri" w:cs="Helvetica"/>
          <w:sz w:val="22"/>
          <w:szCs w:val="22"/>
        </w:rPr>
        <w:t xml:space="preserve"> for children of all abilities.</w:t>
      </w:r>
    </w:p>
    <w:p w14:paraId="1325F55F" w14:textId="0276DB3B" w:rsidR="006E4279" w:rsidRPr="00B331AD" w:rsidRDefault="006E4279" w:rsidP="006E4279">
      <w:pPr>
        <w:widowControl w:val="0"/>
        <w:autoSpaceDE w:val="0"/>
        <w:autoSpaceDN w:val="0"/>
        <w:adjustRightInd w:val="0"/>
        <w:rPr>
          <w:rFonts w:ascii="Calibri" w:hAnsi="Calibri" w:cs="Helvetica"/>
          <w:b/>
          <w:bCs/>
          <w:sz w:val="22"/>
          <w:szCs w:val="22"/>
        </w:rPr>
      </w:pPr>
      <w:r w:rsidRPr="00B331AD">
        <w:rPr>
          <w:rFonts w:ascii="Calibri" w:hAnsi="Calibri" w:cs="Helvetica"/>
          <w:b/>
          <w:bCs/>
          <w:sz w:val="22"/>
          <w:szCs w:val="22"/>
        </w:rPr>
        <w:t xml:space="preserve">6. </w:t>
      </w:r>
      <w:hyperlink r:id="rId24" w:history="1">
        <w:r w:rsidRPr="00B6369B">
          <w:rPr>
            <w:rFonts w:ascii="Calibri" w:hAnsi="Calibri" w:cs="Helvetica"/>
            <w:b/>
            <w:bCs/>
            <w:color w:val="000000" w:themeColor="text1"/>
            <w:sz w:val="22"/>
            <w:szCs w:val="22"/>
          </w:rPr>
          <w:t>Bamboo</w:t>
        </w:r>
      </w:hyperlink>
    </w:p>
    <w:p w14:paraId="3242F26A" w14:textId="77777777" w:rsidR="006E4279" w:rsidRPr="00B331AD"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 xml:space="preserve">In this day and age, </w:t>
      </w:r>
      <w:hyperlink r:id="rId25" w:history="1">
        <w:r w:rsidRPr="00B6369B">
          <w:rPr>
            <w:rFonts w:ascii="Calibri" w:hAnsi="Calibri" w:cs="Helvetica"/>
            <w:color w:val="000000" w:themeColor="text1"/>
            <w:sz w:val="22"/>
            <w:szCs w:val="22"/>
          </w:rPr>
          <w:t>Bamboo</w:t>
        </w:r>
      </w:hyperlink>
      <w:r w:rsidRPr="00B6369B">
        <w:rPr>
          <w:rFonts w:ascii="Calibri" w:hAnsi="Calibri" w:cs="Helvetica"/>
          <w:color w:val="000000" w:themeColor="text1"/>
          <w:sz w:val="22"/>
          <w:szCs w:val="22"/>
        </w:rPr>
        <w:t xml:space="preserve"> </w:t>
      </w:r>
      <w:r w:rsidRPr="00B331AD">
        <w:rPr>
          <w:rFonts w:ascii="Calibri" w:hAnsi="Calibri" w:cs="Helvetica"/>
          <w:sz w:val="22"/>
          <w:szCs w:val="22"/>
        </w:rPr>
        <w:t>is one of the most tech-</w:t>
      </w:r>
      <w:proofErr w:type="spellStart"/>
      <w:r w:rsidRPr="00B331AD">
        <w:rPr>
          <w:rFonts w:ascii="Calibri" w:hAnsi="Calibri" w:cs="Helvetica"/>
          <w:sz w:val="22"/>
          <w:szCs w:val="22"/>
        </w:rPr>
        <w:t>savy</w:t>
      </w:r>
      <w:proofErr w:type="spellEnd"/>
      <w:r w:rsidRPr="00B331AD">
        <w:rPr>
          <w:rFonts w:ascii="Calibri" w:hAnsi="Calibri" w:cs="Helvetica"/>
          <w:sz w:val="22"/>
          <w:szCs w:val="22"/>
        </w:rPr>
        <w:t xml:space="preserve"> educational tools there is. After all, it is compatible with Alexa. If you have an Amazon Alexa in your home, all you have to do is say, “Alexa, enable </w:t>
      </w:r>
      <w:proofErr w:type="spellStart"/>
      <w:r w:rsidRPr="00B331AD">
        <w:rPr>
          <w:rFonts w:ascii="Calibri" w:hAnsi="Calibri" w:cs="Helvetica"/>
          <w:sz w:val="22"/>
          <w:szCs w:val="22"/>
        </w:rPr>
        <w:t>BambooLearning</w:t>
      </w:r>
      <w:proofErr w:type="spellEnd"/>
      <w:r w:rsidRPr="00B331AD">
        <w:rPr>
          <w:rFonts w:ascii="Calibri" w:hAnsi="Calibri" w:cs="Helvetica"/>
          <w:sz w:val="22"/>
          <w:szCs w:val="22"/>
        </w:rPr>
        <w:t>.” Bamboo offers book services that help kids practice active listening and listening comprehension, Luminaries, an engaging social studies trivia game, math, which helps children practice mental math and offers number problems and thousands of word problems, music, which introduces kids to basic music theory and music games like “Recognize the Instrument,” as well as Highlights Storybooks, co-developed with </w:t>
      </w:r>
      <w:r w:rsidRPr="00B331AD">
        <w:rPr>
          <w:rFonts w:ascii="Calibri" w:hAnsi="Calibri" w:cs="Helvetica"/>
          <w:i/>
          <w:iCs/>
          <w:sz w:val="22"/>
          <w:szCs w:val="22"/>
        </w:rPr>
        <w:t>Highlights </w:t>
      </w:r>
      <w:r w:rsidRPr="00B331AD">
        <w:rPr>
          <w:rFonts w:ascii="Calibri" w:hAnsi="Calibri" w:cs="Helvetica"/>
          <w:sz w:val="22"/>
          <w:szCs w:val="22"/>
        </w:rPr>
        <w:t>magazine to offer stories and exercises that teach kids from levels kindergarten to third grade about active listening and improving listening comprehension.</w:t>
      </w:r>
    </w:p>
    <w:p w14:paraId="4D5A8920"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331AD">
        <w:rPr>
          <w:rFonts w:ascii="Calibri" w:hAnsi="Calibri" w:cs="Helvetica"/>
          <w:b/>
          <w:bCs/>
          <w:sz w:val="22"/>
          <w:szCs w:val="22"/>
        </w:rPr>
        <w:t xml:space="preserve">7. </w:t>
      </w:r>
      <w:hyperlink r:id="rId26" w:history="1">
        <w:proofErr w:type="spellStart"/>
        <w:r w:rsidRPr="00B6369B">
          <w:rPr>
            <w:rFonts w:ascii="Calibri" w:hAnsi="Calibri" w:cs="Helvetica"/>
            <w:b/>
            <w:bCs/>
            <w:color w:val="000000" w:themeColor="text1"/>
            <w:sz w:val="22"/>
            <w:szCs w:val="22"/>
          </w:rPr>
          <w:t>Funbrain</w:t>
        </w:r>
        <w:proofErr w:type="spellEnd"/>
        <w:r w:rsidRPr="00B6369B">
          <w:rPr>
            <w:rFonts w:ascii="Calibri" w:hAnsi="Calibri" w:cs="Helvetica"/>
            <w:b/>
            <w:bCs/>
            <w:color w:val="000000" w:themeColor="text1"/>
            <w:sz w:val="22"/>
            <w:szCs w:val="22"/>
          </w:rPr>
          <w:t xml:space="preserve"> Jr</w:t>
        </w:r>
      </w:hyperlink>
    </w:p>
    <w:p w14:paraId="254B6871" w14:textId="77777777" w:rsidR="006E4279" w:rsidRPr="00B331AD"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 xml:space="preserve">If you’re looking for interactive math games, reading puzzles, and printable worksheets and games you can do at home together, </w:t>
      </w:r>
      <w:hyperlink r:id="rId27" w:history="1">
        <w:proofErr w:type="spellStart"/>
        <w:r w:rsidRPr="00B6369B">
          <w:rPr>
            <w:rFonts w:ascii="Calibri" w:hAnsi="Calibri" w:cs="Helvetica"/>
            <w:color w:val="000000" w:themeColor="text1"/>
            <w:sz w:val="22"/>
            <w:szCs w:val="22"/>
          </w:rPr>
          <w:t>Funbrain</w:t>
        </w:r>
        <w:proofErr w:type="spellEnd"/>
        <w:r w:rsidRPr="00B6369B">
          <w:rPr>
            <w:rFonts w:ascii="Calibri" w:hAnsi="Calibri" w:cs="Helvetica"/>
            <w:color w:val="000000" w:themeColor="text1"/>
            <w:sz w:val="22"/>
            <w:szCs w:val="22"/>
          </w:rPr>
          <w:t xml:space="preserve"> Jr</w:t>
        </w:r>
      </w:hyperlink>
      <w:r w:rsidRPr="00B331AD">
        <w:rPr>
          <w:rFonts w:ascii="Calibri" w:hAnsi="Calibri" w:cs="Helvetica"/>
          <w:sz w:val="22"/>
          <w:szCs w:val="22"/>
        </w:rPr>
        <w:t xml:space="preserve"> is an excellent, educational resource. Kids also have incentive to learn with </w:t>
      </w:r>
      <w:proofErr w:type="spellStart"/>
      <w:r w:rsidRPr="00B331AD">
        <w:rPr>
          <w:rFonts w:ascii="Calibri" w:hAnsi="Calibri" w:cs="Helvetica"/>
          <w:sz w:val="22"/>
          <w:szCs w:val="22"/>
        </w:rPr>
        <w:t>Funbrain</w:t>
      </w:r>
      <w:proofErr w:type="spellEnd"/>
      <w:r w:rsidRPr="00B331AD">
        <w:rPr>
          <w:rFonts w:ascii="Calibri" w:hAnsi="Calibri" w:cs="Helvetica"/>
          <w:sz w:val="22"/>
          <w:szCs w:val="22"/>
        </w:rPr>
        <w:t xml:space="preserve"> Jr, as the more games they complete, the more digital stickers they earn. </w:t>
      </w:r>
      <w:proofErr w:type="spellStart"/>
      <w:r w:rsidRPr="00B331AD">
        <w:rPr>
          <w:rFonts w:ascii="Calibri" w:hAnsi="Calibri" w:cs="Helvetica"/>
          <w:sz w:val="22"/>
          <w:szCs w:val="22"/>
        </w:rPr>
        <w:t>Funbrain</w:t>
      </w:r>
      <w:proofErr w:type="spellEnd"/>
      <w:r w:rsidRPr="00B331AD">
        <w:rPr>
          <w:rFonts w:ascii="Calibri" w:hAnsi="Calibri" w:cs="Helvetica"/>
          <w:sz w:val="22"/>
          <w:szCs w:val="22"/>
        </w:rPr>
        <w:t xml:space="preserve"> also has a Stories section where kids and parents can access digital versions of picture books.</w:t>
      </w:r>
    </w:p>
    <w:p w14:paraId="58F28C65"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331AD">
        <w:rPr>
          <w:rFonts w:ascii="Calibri" w:hAnsi="Calibri" w:cs="Helvetica"/>
          <w:b/>
          <w:bCs/>
          <w:sz w:val="22"/>
          <w:szCs w:val="22"/>
        </w:rPr>
        <w:t xml:space="preserve">8. </w:t>
      </w:r>
      <w:hyperlink r:id="rId28" w:history="1">
        <w:r w:rsidRPr="00B6369B">
          <w:rPr>
            <w:rFonts w:ascii="Calibri" w:hAnsi="Calibri" w:cs="Helvetica"/>
            <w:b/>
            <w:bCs/>
            <w:color w:val="000000" w:themeColor="text1"/>
            <w:sz w:val="22"/>
            <w:szCs w:val="22"/>
          </w:rPr>
          <w:t>New American History</w:t>
        </w:r>
      </w:hyperlink>
    </w:p>
    <w:p w14:paraId="6C00D442" w14:textId="77777777" w:rsidR="006E4279" w:rsidRPr="00B331AD"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 xml:space="preserve">For grades 4 and up, </w:t>
      </w:r>
      <w:hyperlink r:id="rId29" w:history="1">
        <w:r w:rsidRPr="00B6369B">
          <w:rPr>
            <w:rFonts w:ascii="Calibri" w:hAnsi="Calibri" w:cs="Helvetica"/>
            <w:color w:val="000000" w:themeColor="text1"/>
            <w:sz w:val="22"/>
            <w:szCs w:val="22"/>
          </w:rPr>
          <w:t>New American History</w:t>
        </w:r>
      </w:hyperlink>
      <w:r w:rsidRPr="00B6369B">
        <w:rPr>
          <w:rFonts w:ascii="Calibri" w:hAnsi="Calibri" w:cs="Helvetica"/>
          <w:color w:val="000000" w:themeColor="text1"/>
          <w:sz w:val="22"/>
          <w:szCs w:val="22"/>
        </w:rPr>
        <w:t xml:space="preserve"> </w:t>
      </w:r>
      <w:r w:rsidRPr="00B331AD">
        <w:rPr>
          <w:rFonts w:ascii="Calibri" w:hAnsi="Calibri" w:cs="Helvetica"/>
          <w:sz w:val="22"/>
          <w:szCs w:val="22"/>
        </w:rPr>
        <w:t>is a completely customizable way to homeschool your student in social studies. Once you log on, you can choose an individual subtopic of history, the reading level, grade level, learning strategy, and more.</w:t>
      </w:r>
    </w:p>
    <w:p w14:paraId="76DBD272" w14:textId="77777777" w:rsidR="006E4279" w:rsidRPr="00B331AD" w:rsidRDefault="006E4279" w:rsidP="006E4279">
      <w:pPr>
        <w:widowControl w:val="0"/>
        <w:autoSpaceDE w:val="0"/>
        <w:autoSpaceDN w:val="0"/>
        <w:adjustRightInd w:val="0"/>
        <w:rPr>
          <w:rFonts w:ascii="Calibri" w:hAnsi="Calibri" w:cs="Helvetica"/>
          <w:b/>
          <w:bCs/>
          <w:sz w:val="22"/>
          <w:szCs w:val="22"/>
        </w:rPr>
      </w:pPr>
      <w:r w:rsidRPr="00B331AD">
        <w:rPr>
          <w:rFonts w:ascii="Calibri" w:hAnsi="Calibri" w:cs="Helvetica"/>
          <w:b/>
          <w:bCs/>
          <w:sz w:val="22"/>
          <w:szCs w:val="22"/>
        </w:rPr>
        <w:t xml:space="preserve">9. </w:t>
      </w:r>
      <w:hyperlink r:id="rId30" w:history="1">
        <w:proofErr w:type="spellStart"/>
        <w:r w:rsidRPr="00B6369B">
          <w:rPr>
            <w:rFonts w:ascii="Calibri" w:hAnsi="Calibri" w:cs="Helvetica"/>
            <w:b/>
            <w:bCs/>
            <w:color w:val="000000" w:themeColor="text1"/>
            <w:sz w:val="22"/>
            <w:szCs w:val="22"/>
          </w:rPr>
          <w:t>HippoCampus</w:t>
        </w:r>
        <w:proofErr w:type="spellEnd"/>
      </w:hyperlink>
    </w:p>
    <w:p w14:paraId="6A2563F6" w14:textId="77777777" w:rsidR="006E4279" w:rsidRPr="00B331AD"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 xml:space="preserve">With over 3,000 free videos in 13 different subjects, </w:t>
      </w:r>
      <w:hyperlink r:id="rId31" w:history="1">
        <w:proofErr w:type="spellStart"/>
        <w:r w:rsidRPr="00B6369B">
          <w:rPr>
            <w:rFonts w:ascii="Calibri" w:hAnsi="Calibri" w:cs="Helvetica"/>
            <w:color w:val="000000" w:themeColor="text1"/>
            <w:sz w:val="22"/>
            <w:szCs w:val="22"/>
          </w:rPr>
          <w:t>HippoCampus</w:t>
        </w:r>
        <w:proofErr w:type="spellEnd"/>
      </w:hyperlink>
      <w:r w:rsidRPr="00B6369B">
        <w:rPr>
          <w:rFonts w:ascii="Calibri" w:hAnsi="Calibri" w:cs="Helvetica"/>
          <w:color w:val="000000" w:themeColor="text1"/>
          <w:sz w:val="22"/>
          <w:szCs w:val="22"/>
        </w:rPr>
        <w:t xml:space="preserve"> </w:t>
      </w:r>
      <w:r w:rsidRPr="00B331AD">
        <w:rPr>
          <w:rFonts w:ascii="Calibri" w:hAnsi="Calibri" w:cs="Helvetica"/>
          <w:sz w:val="22"/>
          <w:szCs w:val="22"/>
        </w:rPr>
        <w:t>is brought to you by the Monterey Institute for Technology and Education. You can find classes on arithmetic, algebra and geometry, natural science, chemistry, social science, history and government, English, religion, and more.</w:t>
      </w:r>
    </w:p>
    <w:p w14:paraId="3778BAA5" w14:textId="77777777" w:rsidR="006E4279" w:rsidRPr="00B331AD" w:rsidRDefault="006E4279" w:rsidP="006E4279">
      <w:pPr>
        <w:widowControl w:val="0"/>
        <w:autoSpaceDE w:val="0"/>
        <w:autoSpaceDN w:val="0"/>
        <w:adjustRightInd w:val="0"/>
        <w:rPr>
          <w:rFonts w:ascii="Calibri" w:hAnsi="Calibri" w:cs="Helvetica"/>
          <w:b/>
          <w:bCs/>
          <w:sz w:val="22"/>
          <w:szCs w:val="22"/>
        </w:rPr>
      </w:pPr>
      <w:r w:rsidRPr="00B331AD">
        <w:rPr>
          <w:rFonts w:ascii="Calibri" w:hAnsi="Calibri" w:cs="Helvetica"/>
          <w:b/>
          <w:bCs/>
          <w:sz w:val="22"/>
          <w:szCs w:val="22"/>
        </w:rPr>
        <w:t xml:space="preserve">10. </w:t>
      </w:r>
      <w:hyperlink r:id="rId32" w:history="1">
        <w:r w:rsidRPr="00B6369B">
          <w:rPr>
            <w:rFonts w:ascii="Calibri" w:hAnsi="Calibri" w:cs="Helvetica"/>
            <w:b/>
            <w:bCs/>
            <w:color w:val="000000" w:themeColor="text1"/>
            <w:sz w:val="22"/>
            <w:szCs w:val="22"/>
          </w:rPr>
          <w:t>123 Homeschool 4 Me</w:t>
        </w:r>
      </w:hyperlink>
    </w:p>
    <w:p w14:paraId="2D9D2376" w14:textId="77777777" w:rsidR="006E4279" w:rsidRPr="00B6369B" w:rsidRDefault="00684E7C" w:rsidP="006E4279">
      <w:pPr>
        <w:widowControl w:val="0"/>
        <w:autoSpaceDE w:val="0"/>
        <w:autoSpaceDN w:val="0"/>
        <w:adjustRightInd w:val="0"/>
        <w:rPr>
          <w:rFonts w:ascii="Calibri" w:hAnsi="Calibri" w:cs="Helvetica"/>
          <w:color w:val="000000" w:themeColor="text1"/>
          <w:sz w:val="22"/>
          <w:szCs w:val="22"/>
        </w:rPr>
      </w:pPr>
      <w:hyperlink r:id="rId33" w:history="1">
        <w:r w:rsidR="006E4279" w:rsidRPr="00B6369B">
          <w:rPr>
            <w:rFonts w:ascii="Calibri" w:hAnsi="Calibri" w:cs="Helvetica"/>
            <w:color w:val="000000" w:themeColor="text1"/>
            <w:sz w:val="22"/>
            <w:szCs w:val="22"/>
          </w:rPr>
          <w:t>123 Homeschool 4 Me</w:t>
        </w:r>
      </w:hyperlink>
      <w:r w:rsidR="006E4279" w:rsidRPr="00B6369B">
        <w:rPr>
          <w:rFonts w:ascii="Calibri" w:hAnsi="Calibri" w:cs="Helvetica"/>
          <w:color w:val="000000" w:themeColor="text1"/>
          <w:sz w:val="22"/>
          <w:szCs w:val="22"/>
        </w:rPr>
        <w:t xml:space="preserve"> </w:t>
      </w:r>
      <w:r w:rsidR="006E4279" w:rsidRPr="00B331AD">
        <w:rPr>
          <w:rFonts w:ascii="Calibri" w:hAnsi="Calibri" w:cs="Helvetica"/>
          <w:sz w:val="22"/>
          <w:szCs w:val="22"/>
        </w:rPr>
        <w:t xml:space="preserve">is a free homeschooling resource that provides downloadable worksheets and resources for parents who are new to homeschooling. Aside from worksheets, you can download everything from </w:t>
      </w:r>
      <w:hyperlink r:id="rId34" w:history="1">
        <w:r w:rsidR="006E4279" w:rsidRPr="00B6369B">
          <w:rPr>
            <w:rFonts w:ascii="Calibri" w:hAnsi="Calibri" w:cs="Helvetica"/>
            <w:color w:val="000000" w:themeColor="text1"/>
            <w:sz w:val="22"/>
            <w:szCs w:val="22"/>
          </w:rPr>
          <w:t>Alphabet Playdough Mats</w:t>
        </w:r>
      </w:hyperlink>
      <w:r w:rsidR="006E4279" w:rsidRPr="00B6369B">
        <w:rPr>
          <w:rFonts w:ascii="Calibri" w:hAnsi="Calibri" w:cs="Helvetica"/>
          <w:color w:val="000000" w:themeColor="text1"/>
          <w:sz w:val="22"/>
          <w:szCs w:val="22"/>
        </w:rPr>
        <w:t xml:space="preserve"> to </w:t>
      </w:r>
      <w:hyperlink r:id="rId35" w:history="1">
        <w:r w:rsidR="006E4279" w:rsidRPr="00B6369B">
          <w:rPr>
            <w:rFonts w:ascii="Calibri" w:hAnsi="Calibri" w:cs="Helvetica"/>
            <w:color w:val="000000" w:themeColor="text1"/>
            <w:sz w:val="22"/>
            <w:szCs w:val="22"/>
          </w:rPr>
          <w:t>Sandwich Book Report</w:t>
        </w:r>
      </w:hyperlink>
      <w:r w:rsidR="006E4279" w:rsidRPr="00B6369B">
        <w:rPr>
          <w:rFonts w:ascii="Calibri" w:hAnsi="Calibri" w:cs="Helvetica"/>
          <w:color w:val="000000" w:themeColor="text1"/>
          <w:sz w:val="22"/>
          <w:szCs w:val="22"/>
        </w:rPr>
        <w:t xml:space="preserve"> forms.</w:t>
      </w:r>
    </w:p>
    <w:p w14:paraId="00661F57"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11. </w:t>
      </w:r>
      <w:hyperlink r:id="rId36" w:history="1">
        <w:r w:rsidRPr="00B6369B">
          <w:rPr>
            <w:rFonts w:ascii="Calibri" w:hAnsi="Calibri" w:cs="Helvetica"/>
            <w:b/>
            <w:bCs/>
            <w:color w:val="000000" w:themeColor="text1"/>
            <w:sz w:val="22"/>
            <w:szCs w:val="22"/>
          </w:rPr>
          <w:t>Beanstalk</w:t>
        </w:r>
      </w:hyperlink>
    </w:p>
    <w:p w14:paraId="340CF856" w14:textId="4460771E" w:rsidR="006E4279" w:rsidRPr="00B6369B" w:rsidRDefault="006E4279" w:rsidP="006E4279">
      <w:pPr>
        <w:widowControl w:val="0"/>
        <w:autoSpaceDE w:val="0"/>
        <w:autoSpaceDN w:val="0"/>
        <w:adjustRightInd w:val="0"/>
        <w:rPr>
          <w:rFonts w:ascii="Calibri" w:hAnsi="Calibri" w:cs="Helvetica"/>
          <w:sz w:val="22"/>
          <w:szCs w:val="22"/>
        </w:rPr>
      </w:pPr>
      <w:r w:rsidRPr="00B331AD">
        <w:rPr>
          <w:rFonts w:ascii="Calibri" w:hAnsi="Calibri" w:cs="Helvetica"/>
          <w:sz w:val="22"/>
          <w:szCs w:val="22"/>
        </w:rPr>
        <w:t>Free during the COVID-19 outbreak</w:t>
      </w:r>
      <w:r w:rsidRPr="00B6369B">
        <w:rPr>
          <w:rFonts w:ascii="Calibri" w:hAnsi="Calibri" w:cs="Helvetica"/>
          <w:color w:val="000000" w:themeColor="text1"/>
          <w:sz w:val="22"/>
          <w:szCs w:val="22"/>
        </w:rPr>
        <w:t xml:space="preserve">, </w:t>
      </w:r>
      <w:hyperlink r:id="rId37" w:history="1">
        <w:r w:rsidRPr="00B6369B">
          <w:rPr>
            <w:rFonts w:ascii="Calibri" w:hAnsi="Calibri" w:cs="Helvetica"/>
            <w:color w:val="000000" w:themeColor="text1"/>
            <w:sz w:val="22"/>
            <w:szCs w:val="22"/>
          </w:rPr>
          <w:t>Beanstalk</w:t>
        </w:r>
      </w:hyperlink>
      <w:r w:rsidRPr="00B6369B">
        <w:rPr>
          <w:rFonts w:ascii="Calibri" w:hAnsi="Calibri" w:cs="Helvetica"/>
          <w:color w:val="000000" w:themeColor="text1"/>
          <w:sz w:val="22"/>
          <w:szCs w:val="22"/>
        </w:rPr>
        <w:t xml:space="preserve"> provides interactive classes for kids ages 1.5- 6. Some classes are live, others are on-demand, but all classes are taught by experienced teachers. You’ll find </w:t>
      </w:r>
      <w:hyperlink r:id="rId38" w:history="1">
        <w:r w:rsidRPr="00B6369B">
          <w:rPr>
            <w:rFonts w:ascii="Calibri" w:hAnsi="Calibri" w:cs="Helvetica"/>
            <w:color w:val="000000" w:themeColor="text1"/>
            <w:sz w:val="22"/>
            <w:szCs w:val="22"/>
          </w:rPr>
          <w:t>everything</w:t>
        </w:r>
      </w:hyperlink>
      <w:r w:rsidRPr="00B6369B">
        <w:rPr>
          <w:rFonts w:ascii="Calibri" w:hAnsi="Calibri" w:cs="Helvetica"/>
          <w:color w:val="000000" w:themeColor="text1"/>
          <w:sz w:val="22"/>
          <w:szCs w:val="22"/>
        </w:rPr>
        <w:t xml:space="preserve"> from “Create Your Imagination Station” to “How Rainbows Work.” Each class designates the age group it’s designed for</w:t>
      </w:r>
      <w:r w:rsidRPr="00B331AD">
        <w:rPr>
          <w:rFonts w:ascii="Calibri" w:hAnsi="Calibri" w:cs="Helvetica"/>
          <w:sz w:val="22"/>
          <w:szCs w:val="22"/>
        </w:rPr>
        <w:t>.</w:t>
      </w:r>
    </w:p>
    <w:p w14:paraId="5BB016ED" w14:textId="2823DA35" w:rsidR="006E4279" w:rsidRPr="00B331AD" w:rsidRDefault="006E4279" w:rsidP="006E4279">
      <w:pPr>
        <w:widowControl w:val="0"/>
        <w:autoSpaceDE w:val="0"/>
        <w:autoSpaceDN w:val="0"/>
        <w:adjustRightInd w:val="0"/>
        <w:rPr>
          <w:rFonts w:ascii="Calibri" w:hAnsi="Calibri" w:cs="Helvetica"/>
          <w:b/>
          <w:bCs/>
          <w:sz w:val="22"/>
          <w:szCs w:val="22"/>
        </w:rPr>
      </w:pPr>
      <w:r w:rsidRPr="00B331AD">
        <w:rPr>
          <w:rFonts w:ascii="Calibri" w:hAnsi="Calibri" w:cs="Helvetica"/>
          <w:b/>
          <w:bCs/>
          <w:sz w:val="22"/>
          <w:szCs w:val="22"/>
        </w:rPr>
        <w:t>12.</w:t>
      </w:r>
      <w:r w:rsidRPr="00B6369B">
        <w:rPr>
          <w:rFonts w:ascii="Calibri" w:hAnsi="Calibri" w:cs="Helvetica"/>
          <w:b/>
          <w:bCs/>
          <w:color w:val="000000" w:themeColor="text1"/>
          <w:sz w:val="22"/>
          <w:szCs w:val="22"/>
        </w:rPr>
        <w:t xml:space="preserve"> </w:t>
      </w:r>
      <w:hyperlink r:id="rId39" w:history="1">
        <w:proofErr w:type="spellStart"/>
        <w:r w:rsidRPr="00B6369B">
          <w:rPr>
            <w:rFonts w:ascii="Calibri" w:hAnsi="Calibri" w:cs="Helvetica"/>
            <w:b/>
            <w:bCs/>
            <w:color w:val="000000" w:themeColor="text1"/>
            <w:sz w:val="22"/>
            <w:szCs w:val="22"/>
          </w:rPr>
          <w:t>Accessibyte</w:t>
        </w:r>
        <w:proofErr w:type="spellEnd"/>
      </w:hyperlink>
    </w:p>
    <w:p w14:paraId="0D6C7005"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331AD">
        <w:rPr>
          <w:rFonts w:ascii="Calibri" w:hAnsi="Calibri" w:cs="Helvetica"/>
          <w:sz w:val="22"/>
          <w:szCs w:val="22"/>
        </w:rPr>
        <w:t xml:space="preserve">Also free during COVID-19 isolation, </w:t>
      </w:r>
      <w:hyperlink r:id="rId40" w:history="1">
        <w:proofErr w:type="spellStart"/>
        <w:r w:rsidRPr="00B6369B">
          <w:rPr>
            <w:rFonts w:ascii="Calibri" w:hAnsi="Calibri" w:cs="Helvetica"/>
            <w:color w:val="000000" w:themeColor="text1"/>
            <w:sz w:val="22"/>
            <w:szCs w:val="22"/>
          </w:rPr>
          <w:t>Accessibyte</w:t>
        </w:r>
        <w:proofErr w:type="spellEnd"/>
      </w:hyperlink>
      <w:r w:rsidRPr="00B6369B">
        <w:rPr>
          <w:rFonts w:ascii="Calibri" w:hAnsi="Calibri" w:cs="Helvetica"/>
          <w:color w:val="000000" w:themeColor="text1"/>
          <w:sz w:val="22"/>
          <w:szCs w:val="22"/>
        </w:rPr>
        <w:t xml:space="preserve"> is making its apps free for 45 days. </w:t>
      </w:r>
      <w:proofErr w:type="spellStart"/>
      <w:r w:rsidRPr="00B6369B">
        <w:rPr>
          <w:rFonts w:ascii="Calibri" w:hAnsi="Calibri" w:cs="Helvetica"/>
          <w:color w:val="000000" w:themeColor="text1"/>
          <w:sz w:val="22"/>
          <w:szCs w:val="22"/>
        </w:rPr>
        <w:t>Accessibyte</w:t>
      </w:r>
      <w:proofErr w:type="spellEnd"/>
      <w:r w:rsidRPr="00B6369B">
        <w:rPr>
          <w:rFonts w:ascii="Calibri" w:hAnsi="Calibri" w:cs="Helvetica"/>
          <w:color w:val="000000" w:themeColor="text1"/>
          <w:sz w:val="22"/>
          <w:szCs w:val="22"/>
        </w:rPr>
        <w:t xml:space="preserve"> has several different apps: </w:t>
      </w:r>
      <w:proofErr w:type="spellStart"/>
      <w:r w:rsidRPr="00B6369B">
        <w:rPr>
          <w:rFonts w:ascii="Calibri" w:hAnsi="Calibri" w:cs="Helvetica"/>
          <w:color w:val="000000" w:themeColor="text1"/>
          <w:sz w:val="22"/>
          <w:szCs w:val="22"/>
        </w:rPr>
        <w:t>Typio</w:t>
      </w:r>
      <w:proofErr w:type="spellEnd"/>
      <w:r w:rsidRPr="00B6369B">
        <w:rPr>
          <w:rFonts w:ascii="Calibri" w:hAnsi="Calibri" w:cs="Helvetica"/>
          <w:color w:val="000000" w:themeColor="text1"/>
          <w:sz w:val="22"/>
          <w:szCs w:val="22"/>
        </w:rPr>
        <w:t>, Arcade, Quick Cards, Pro Pack, and Teacher Dashboard, all of which have various capabilities. On each of the apps, students learn remotely with the help of typing tutors, educational arcade games, flash-cards, and tests that challenge what they’ve learned in the app.</w:t>
      </w:r>
    </w:p>
    <w:p w14:paraId="69C479F9" w14:textId="330A97C0" w:rsidR="006E4279" w:rsidRPr="00B6369B" w:rsidRDefault="006E4279" w:rsidP="00B6369B">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13. </w:t>
      </w:r>
      <w:hyperlink r:id="rId41" w:history="1">
        <w:proofErr w:type="spellStart"/>
        <w:r w:rsidRPr="00B6369B">
          <w:rPr>
            <w:rFonts w:ascii="Calibri" w:hAnsi="Calibri" w:cs="Helvetica"/>
            <w:b/>
            <w:bCs/>
            <w:color w:val="000000" w:themeColor="text1"/>
            <w:sz w:val="22"/>
            <w:szCs w:val="22"/>
          </w:rPr>
          <w:t>Belouga</w:t>
        </w:r>
        <w:proofErr w:type="spellEnd"/>
      </w:hyperlink>
    </w:p>
    <w:p w14:paraId="318847C2"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Made for students from kindergarten to 12th grade, </w:t>
      </w:r>
      <w:hyperlink r:id="rId42" w:history="1">
        <w:proofErr w:type="spellStart"/>
        <w:r w:rsidRPr="00B6369B">
          <w:rPr>
            <w:rFonts w:ascii="Calibri" w:hAnsi="Calibri" w:cs="Helvetica"/>
            <w:color w:val="000000" w:themeColor="text1"/>
            <w:sz w:val="22"/>
            <w:szCs w:val="22"/>
          </w:rPr>
          <w:t>Belouga</w:t>
        </w:r>
        <w:proofErr w:type="spellEnd"/>
      </w:hyperlink>
      <w:r w:rsidRPr="00B6369B">
        <w:rPr>
          <w:rFonts w:ascii="Calibri" w:hAnsi="Calibri" w:cs="Helvetica"/>
          <w:color w:val="000000" w:themeColor="text1"/>
          <w:sz w:val="22"/>
          <w:szCs w:val="22"/>
        </w:rPr>
        <w:t xml:space="preserve"> gives kids access to a collection of educational resources. You’ll find everything from social </w:t>
      </w:r>
      <w:proofErr w:type="spellStart"/>
      <w:r w:rsidRPr="00B6369B">
        <w:rPr>
          <w:rFonts w:ascii="Calibri" w:hAnsi="Calibri" w:cs="Helvetica"/>
          <w:color w:val="000000" w:themeColor="text1"/>
          <w:sz w:val="22"/>
          <w:szCs w:val="22"/>
        </w:rPr>
        <w:t>sience</w:t>
      </w:r>
      <w:proofErr w:type="spellEnd"/>
      <w:r w:rsidRPr="00B6369B">
        <w:rPr>
          <w:rFonts w:ascii="Calibri" w:hAnsi="Calibri" w:cs="Helvetica"/>
          <w:color w:val="000000" w:themeColor="text1"/>
          <w:sz w:val="22"/>
          <w:szCs w:val="22"/>
        </w:rPr>
        <w:t xml:space="preserve"> videos to math problems to real-time communication with peers around the world.</w:t>
      </w:r>
    </w:p>
    <w:p w14:paraId="5435B272"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14. </w:t>
      </w:r>
      <w:hyperlink r:id="rId43" w:history="1">
        <w:r w:rsidRPr="00B6369B">
          <w:rPr>
            <w:rFonts w:ascii="Calibri" w:hAnsi="Calibri" w:cs="Helvetica"/>
            <w:b/>
            <w:bCs/>
            <w:color w:val="000000" w:themeColor="text1"/>
            <w:sz w:val="22"/>
            <w:szCs w:val="22"/>
          </w:rPr>
          <w:t>BrainPOP</w:t>
        </w:r>
      </w:hyperlink>
    </w:p>
    <w:p w14:paraId="2B0B9881"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Access for schools and students is free during coronavirus shut-downs. </w:t>
      </w:r>
      <w:hyperlink r:id="rId44" w:history="1">
        <w:r w:rsidRPr="00B6369B">
          <w:rPr>
            <w:rFonts w:ascii="Calibri" w:hAnsi="Calibri" w:cs="Helvetica"/>
            <w:color w:val="000000" w:themeColor="text1"/>
            <w:sz w:val="22"/>
            <w:szCs w:val="22"/>
          </w:rPr>
          <w:t>BrainPOP</w:t>
        </w:r>
      </w:hyperlink>
      <w:r w:rsidRPr="00B6369B">
        <w:rPr>
          <w:rFonts w:ascii="Calibri" w:hAnsi="Calibri" w:cs="Helvetica"/>
          <w:color w:val="000000" w:themeColor="text1"/>
          <w:sz w:val="22"/>
          <w:szCs w:val="22"/>
        </w:rPr>
        <w:t xml:space="preserve"> curriculums are designed for students K-12, but there’s also </w:t>
      </w:r>
      <w:hyperlink r:id="rId45" w:history="1">
        <w:r w:rsidRPr="00B6369B">
          <w:rPr>
            <w:rFonts w:ascii="Calibri" w:hAnsi="Calibri" w:cs="Helvetica"/>
            <w:color w:val="000000" w:themeColor="text1"/>
            <w:sz w:val="22"/>
            <w:szCs w:val="22"/>
          </w:rPr>
          <w:t>BrainPOP Jr</w:t>
        </w:r>
      </w:hyperlink>
      <w:r w:rsidRPr="00B6369B">
        <w:rPr>
          <w:rFonts w:ascii="Calibri" w:hAnsi="Calibri" w:cs="Helvetica"/>
          <w:color w:val="000000" w:themeColor="text1"/>
          <w:sz w:val="22"/>
          <w:szCs w:val="22"/>
        </w:rPr>
        <w:t>., which is ideal for kids 0-3. Both feature lesson plans and activities for science, reading and writing, math, social studies, and health.</w:t>
      </w:r>
    </w:p>
    <w:p w14:paraId="386C5FC4" w14:textId="77777777" w:rsidR="00B6369B" w:rsidRDefault="00B6369B" w:rsidP="006E4279">
      <w:pPr>
        <w:widowControl w:val="0"/>
        <w:autoSpaceDE w:val="0"/>
        <w:autoSpaceDN w:val="0"/>
        <w:adjustRightInd w:val="0"/>
        <w:rPr>
          <w:color w:val="000000" w:themeColor="text1"/>
        </w:rPr>
      </w:pPr>
    </w:p>
    <w:p w14:paraId="30A2B2D4" w14:textId="77777777" w:rsidR="00B6369B" w:rsidRDefault="00B6369B" w:rsidP="006E4279">
      <w:pPr>
        <w:widowControl w:val="0"/>
        <w:autoSpaceDE w:val="0"/>
        <w:autoSpaceDN w:val="0"/>
        <w:adjustRightInd w:val="0"/>
        <w:rPr>
          <w:color w:val="000000" w:themeColor="text1"/>
        </w:rPr>
      </w:pPr>
    </w:p>
    <w:p w14:paraId="70A29375" w14:textId="5C5391ED"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15. </w:t>
      </w:r>
      <w:hyperlink r:id="rId46" w:history="1">
        <w:proofErr w:type="spellStart"/>
        <w:r w:rsidRPr="00B6369B">
          <w:rPr>
            <w:rFonts w:ascii="Calibri" w:hAnsi="Calibri" w:cs="Helvetica"/>
            <w:b/>
            <w:bCs/>
            <w:color w:val="000000" w:themeColor="text1"/>
            <w:sz w:val="22"/>
            <w:szCs w:val="22"/>
          </w:rPr>
          <w:t>ScratchJr</w:t>
        </w:r>
        <w:proofErr w:type="spellEnd"/>
      </w:hyperlink>
    </w:p>
    <w:p w14:paraId="27FFE930"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Is your kid interested in coding? </w:t>
      </w:r>
      <w:proofErr w:type="spellStart"/>
      <w:r w:rsidRPr="00B6369B">
        <w:rPr>
          <w:rFonts w:ascii="Calibri" w:hAnsi="Calibri" w:cs="Helvetica"/>
          <w:color w:val="000000" w:themeColor="text1"/>
          <w:sz w:val="22"/>
          <w:szCs w:val="22"/>
        </w:rPr>
        <w:t>ScratchJr</w:t>
      </w:r>
      <w:proofErr w:type="spellEnd"/>
      <w:r w:rsidRPr="00B6369B">
        <w:rPr>
          <w:rFonts w:ascii="Calibri" w:hAnsi="Calibri" w:cs="Helvetica"/>
          <w:color w:val="000000" w:themeColor="text1"/>
          <w:sz w:val="22"/>
          <w:szCs w:val="22"/>
        </w:rPr>
        <w:t xml:space="preserve"> offers free online courses for kids ages 5-7. </w:t>
      </w:r>
      <w:hyperlink r:id="rId47" w:history="1">
        <w:proofErr w:type="spellStart"/>
        <w:r w:rsidRPr="00B6369B">
          <w:rPr>
            <w:rFonts w:ascii="Calibri" w:hAnsi="Calibri" w:cs="Helvetica"/>
            <w:color w:val="000000" w:themeColor="text1"/>
            <w:sz w:val="22"/>
            <w:szCs w:val="22"/>
          </w:rPr>
          <w:t>ScratchJr</w:t>
        </w:r>
        <w:proofErr w:type="spellEnd"/>
      </w:hyperlink>
      <w:r w:rsidRPr="00B6369B">
        <w:rPr>
          <w:rFonts w:ascii="Calibri" w:hAnsi="Calibri" w:cs="Helvetica"/>
          <w:color w:val="000000" w:themeColor="text1"/>
          <w:sz w:val="22"/>
          <w:szCs w:val="22"/>
        </w:rPr>
        <w:t xml:space="preserve"> available on iOS, Amazon, Google Play, and the Chrome Web Store.</w:t>
      </w:r>
    </w:p>
    <w:p w14:paraId="1FA1AFAE"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16. </w:t>
      </w:r>
      <w:hyperlink r:id="rId48" w:history="1">
        <w:r w:rsidRPr="00B6369B">
          <w:rPr>
            <w:rFonts w:ascii="Calibri" w:hAnsi="Calibri" w:cs="Helvetica"/>
            <w:b/>
            <w:bCs/>
            <w:color w:val="000000" w:themeColor="text1"/>
            <w:sz w:val="22"/>
            <w:szCs w:val="22"/>
          </w:rPr>
          <w:t>Classroom Cereal</w:t>
        </w:r>
      </w:hyperlink>
    </w:p>
    <w:p w14:paraId="18DD6681"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Need help teaching your child grammar? </w:t>
      </w:r>
      <w:hyperlink r:id="rId49" w:history="1">
        <w:r w:rsidRPr="00B6369B">
          <w:rPr>
            <w:rFonts w:ascii="Calibri" w:hAnsi="Calibri" w:cs="Helvetica"/>
            <w:color w:val="000000" w:themeColor="text1"/>
            <w:sz w:val="22"/>
            <w:szCs w:val="22"/>
          </w:rPr>
          <w:t>Classroom Cereal</w:t>
        </w:r>
      </w:hyperlink>
      <w:r w:rsidRPr="00B6369B">
        <w:rPr>
          <w:rFonts w:ascii="Calibri" w:hAnsi="Calibri" w:cs="Helvetica"/>
          <w:color w:val="000000" w:themeColor="text1"/>
          <w:sz w:val="22"/>
          <w:szCs w:val="22"/>
        </w:rPr>
        <w:t xml:space="preserve"> helps your young learner with grammatical exercises through free downloadable stories that you can print, then go through together.</w:t>
      </w:r>
    </w:p>
    <w:p w14:paraId="00B21080"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b/>
          <w:bCs/>
          <w:color w:val="000000" w:themeColor="text1"/>
          <w:sz w:val="22"/>
          <w:szCs w:val="22"/>
        </w:rPr>
        <w:t xml:space="preserve">Related: </w:t>
      </w:r>
      <w:hyperlink r:id="rId50" w:anchor="1-124" w:history="1">
        <w:r w:rsidRPr="00B6369B">
          <w:rPr>
            <w:rFonts w:ascii="Calibri" w:hAnsi="Calibri" w:cs="Helvetica"/>
            <w:b/>
            <w:bCs/>
            <w:color w:val="000000" w:themeColor="text1"/>
            <w:sz w:val="22"/>
            <w:szCs w:val="22"/>
          </w:rPr>
          <w:t>50 Best Family Board Games</w:t>
        </w:r>
      </w:hyperlink>
    </w:p>
    <w:p w14:paraId="4A2FA35D"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17. </w:t>
      </w:r>
      <w:hyperlink r:id="rId51" w:history="1">
        <w:proofErr w:type="spellStart"/>
        <w:r w:rsidRPr="00B6369B">
          <w:rPr>
            <w:rFonts w:ascii="Calibri" w:hAnsi="Calibri" w:cs="Helvetica"/>
            <w:b/>
            <w:bCs/>
            <w:color w:val="000000" w:themeColor="text1"/>
            <w:sz w:val="22"/>
            <w:szCs w:val="22"/>
          </w:rPr>
          <w:t>DuckDuckMoose</w:t>
        </w:r>
        <w:proofErr w:type="spellEnd"/>
      </w:hyperlink>
    </w:p>
    <w:p w14:paraId="209B0EB7"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Designed for preschoolers and kindergarteners, </w:t>
      </w:r>
      <w:hyperlink r:id="rId52" w:history="1">
        <w:proofErr w:type="spellStart"/>
        <w:r w:rsidRPr="00B6369B">
          <w:rPr>
            <w:rFonts w:ascii="Calibri" w:hAnsi="Calibri" w:cs="Helvetica"/>
            <w:color w:val="000000" w:themeColor="text1"/>
            <w:sz w:val="22"/>
            <w:szCs w:val="22"/>
          </w:rPr>
          <w:t>DuckDuckMoose</w:t>
        </w:r>
        <w:proofErr w:type="spellEnd"/>
      </w:hyperlink>
      <w:r w:rsidRPr="00B6369B">
        <w:rPr>
          <w:rFonts w:ascii="Calibri" w:hAnsi="Calibri" w:cs="Helvetica"/>
          <w:color w:val="000000" w:themeColor="text1"/>
          <w:sz w:val="22"/>
          <w:szCs w:val="22"/>
        </w:rPr>
        <w:t xml:space="preserve"> is an app featuring puzzles, maps, and interactive music games.</w:t>
      </w:r>
    </w:p>
    <w:p w14:paraId="77903EF2"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18. </w:t>
      </w:r>
      <w:hyperlink r:id="rId53" w:history="1">
        <w:r w:rsidRPr="00B6369B">
          <w:rPr>
            <w:rFonts w:ascii="Calibri" w:hAnsi="Calibri" w:cs="Helvetica"/>
            <w:b/>
            <w:bCs/>
            <w:color w:val="000000" w:themeColor="text1"/>
            <w:sz w:val="22"/>
            <w:szCs w:val="22"/>
          </w:rPr>
          <w:t>Bedtime Math</w:t>
        </w:r>
      </w:hyperlink>
    </w:p>
    <w:p w14:paraId="73CBBA27" w14:textId="77777777" w:rsidR="006E4279" w:rsidRPr="00B6369B" w:rsidRDefault="00684E7C" w:rsidP="006E4279">
      <w:pPr>
        <w:widowControl w:val="0"/>
        <w:autoSpaceDE w:val="0"/>
        <w:autoSpaceDN w:val="0"/>
        <w:adjustRightInd w:val="0"/>
        <w:rPr>
          <w:rFonts w:ascii="Calibri" w:hAnsi="Calibri" w:cs="Helvetica"/>
          <w:color w:val="000000" w:themeColor="text1"/>
          <w:sz w:val="22"/>
          <w:szCs w:val="22"/>
        </w:rPr>
      </w:pPr>
      <w:hyperlink r:id="rId54" w:history="1">
        <w:r w:rsidR="006E4279" w:rsidRPr="00B6369B">
          <w:rPr>
            <w:rFonts w:ascii="Calibri" w:hAnsi="Calibri" w:cs="Helvetica"/>
            <w:color w:val="000000" w:themeColor="text1"/>
            <w:sz w:val="22"/>
            <w:szCs w:val="22"/>
          </w:rPr>
          <w:t>Bedtime Math</w:t>
        </w:r>
      </w:hyperlink>
      <w:r w:rsidR="006E4279" w:rsidRPr="00B6369B">
        <w:rPr>
          <w:rFonts w:ascii="Calibri" w:hAnsi="Calibri" w:cs="Helvetica"/>
          <w:color w:val="000000" w:themeColor="text1"/>
          <w:sz w:val="22"/>
          <w:szCs w:val="22"/>
        </w:rPr>
        <w:t xml:space="preserve"> is a free app made for kids 2 and up; the app, which features engaging math activities, is available in both English and Spanish.</w:t>
      </w:r>
    </w:p>
    <w:p w14:paraId="69B16E44"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19. </w:t>
      </w:r>
      <w:hyperlink r:id="rId55" w:history="1">
        <w:proofErr w:type="spellStart"/>
        <w:r w:rsidRPr="00B6369B">
          <w:rPr>
            <w:rFonts w:ascii="Calibri" w:hAnsi="Calibri" w:cs="Helvetica"/>
            <w:b/>
            <w:bCs/>
            <w:color w:val="000000" w:themeColor="text1"/>
            <w:sz w:val="22"/>
            <w:szCs w:val="22"/>
          </w:rPr>
          <w:t>Poptropica</w:t>
        </w:r>
        <w:proofErr w:type="spellEnd"/>
      </w:hyperlink>
    </w:p>
    <w:p w14:paraId="56E00988" w14:textId="77777777" w:rsidR="006E4279" w:rsidRPr="00B6369B" w:rsidRDefault="00684E7C" w:rsidP="006E4279">
      <w:pPr>
        <w:widowControl w:val="0"/>
        <w:autoSpaceDE w:val="0"/>
        <w:autoSpaceDN w:val="0"/>
        <w:adjustRightInd w:val="0"/>
        <w:rPr>
          <w:rFonts w:ascii="Calibri" w:hAnsi="Calibri" w:cs="Helvetica"/>
          <w:color w:val="000000" w:themeColor="text1"/>
          <w:sz w:val="22"/>
          <w:szCs w:val="22"/>
        </w:rPr>
      </w:pPr>
      <w:hyperlink r:id="rId56" w:history="1">
        <w:proofErr w:type="spellStart"/>
        <w:r w:rsidR="006E4279" w:rsidRPr="00B6369B">
          <w:rPr>
            <w:rFonts w:ascii="Calibri" w:hAnsi="Calibri" w:cs="Helvetica"/>
            <w:color w:val="000000" w:themeColor="text1"/>
            <w:sz w:val="22"/>
            <w:szCs w:val="22"/>
          </w:rPr>
          <w:t>Poptropica</w:t>
        </w:r>
        <w:proofErr w:type="spellEnd"/>
      </w:hyperlink>
      <w:r w:rsidR="006E4279" w:rsidRPr="00B6369B">
        <w:rPr>
          <w:rFonts w:ascii="Calibri" w:hAnsi="Calibri" w:cs="Helvetica"/>
          <w:color w:val="000000" w:themeColor="text1"/>
          <w:sz w:val="22"/>
          <w:szCs w:val="22"/>
        </w:rPr>
        <w:t xml:space="preserve"> is a story-based game that has kids create their own characters and complete educational quests. When a quest is accomplished, kids get a prize!</w:t>
      </w:r>
    </w:p>
    <w:p w14:paraId="40F7A3E0" w14:textId="17FF2BDC"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20. </w:t>
      </w:r>
      <w:hyperlink r:id="rId57" w:history="1">
        <w:r w:rsidRPr="00B6369B">
          <w:rPr>
            <w:rFonts w:ascii="Calibri" w:hAnsi="Calibri" w:cs="Helvetica"/>
            <w:b/>
            <w:bCs/>
            <w:color w:val="000000" w:themeColor="text1"/>
            <w:sz w:val="22"/>
            <w:szCs w:val="22"/>
          </w:rPr>
          <w:t>Fish School</w:t>
        </w:r>
      </w:hyperlink>
    </w:p>
    <w:p w14:paraId="7756A38F"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From the creators of </w:t>
      </w:r>
      <w:proofErr w:type="spellStart"/>
      <w:r w:rsidRPr="00B6369B">
        <w:rPr>
          <w:rFonts w:ascii="Calibri" w:hAnsi="Calibri" w:cs="Helvetica"/>
          <w:color w:val="000000" w:themeColor="text1"/>
          <w:sz w:val="22"/>
          <w:szCs w:val="22"/>
        </w:rPr>
        <w:t>DuckDuckMoose</w:t>
      </w:r>
      <w:proofErr w:type="spellEnd"/>
      <w:r w:rsidRPr="00B6369B">
        <w:rPr>
          <w:rFonts w:ascii="Calibri" w:hAnsi="Calibri" w:cs="Helvetica"/>
          <w:color w:val="000000" w:themeColor="text1"/>
          <w:sz w:val="22"/>
          <w:szCs w:val="22"/>
        </w:rPr>
        <w:t xml:space="preserve">, </w:t>
      </w:r>
      <w:hyperlink r:id="rId58" w:history="1">
        <w:r w:rsidRPr="00B6369B">
          <w:rPr>
            <w:rFonts w:ascii="Calibri" w:hAnsi="Calibri" w:cs="Helvetica"/>
            <w:color w:val="000000" w:themeColor="text1"/>
            <w:sz w:val="22"/>
            <w:szCs w:val="22"/>
          </w:rPr>
          <w:t>Fish School</w:t>
        </w:r>
      </w:hyperlink>
      <w:r w:rsidRPr="00B6369B">
        <w:rPr>
          <w:rFonts w:ascii="Calibri" w:hAnsi="Calibri" w:cs="Helvetica"/>
          <w:color w:val="000000" w:themeColor="text1"/>
          <w:sz w:val="22"/>
          <w:szCs w:val="22"/>
        </w:rPr>
        <w:t xml:space="preserve"> is made with kids 2 and up in mind. It teaches young learners about colors, letters, numbers, and shapes through matching games. Your little one’s finger controls the schools of fish, which can form into letters, shapes, and the numbers 1 through 20.</w:t>
      </w:r>
    </w:p>
    <w:p w14:paraId="51CDA753"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b/>
          <w:bCs/>
          <w:color w:val="000000" w:themeColor="text1"/>
          <w:sz w:val="22"/>
          <w:szCs w:val="22"/>
        </w:rPr>
        <w:t>Related: </w:t>
      </w:r>
      <w:hyperlink r:id="rId59" w:history="1">
        <w:r w:rsidRPr="00B6369B">
          <w:rPr>
            <w:rFonts w:ascii="Calibri" w:hAnsi="Calibri" w:cs="Helvetica"/>
            <w:b/>
            <w:bCs/>
            <w:color w:val="000000" w:themeColor="text1"/>
            <w:sz w:val="22"/>
            <w:szCs w:val="22"/>
          </w:rPr>
          <w:t>9 Freezer Staples That Will Help With #</w:t>
        </w:r>
        <w:proofErr w:type="spellStart"/>
        <w:r w:rsidRPr="00B6369B">
          <w:rPr>
            <w:rFonts w:ascii="Calibri" w:hAnsi="Calibri" w:cs="Helvetica"/>
            <w:b/>
            <w:bCs/>
            <w:color w:val="000000" w:themeColor="text1"/>
            <w:sz w:val="22"/>
            <w:szCs w:val="22"/>
          </w:rPr>
          <w:t>KitchenQuarantine</w:t>
        </w:r>
        <w:proofErr w:type="spellEnd"/>
        <w:r w:rsidRPr="00B6369B">
          <w:rPr>
            <w:rFonts w:ascii="Calibri" w:hAnsi="Calibri" w:cs="Helvetica"/>
            <w:b/>
            <w:bCs/>
            <w:color w:val="000000" w:themeColor="text1"/>
            <w:sz w:val="22"/>
            <w:szCs w:val="22"/>
          </w:rPr>
          <w:t xml:space="preserve"> Meals </w:t>
        </w:r>
      </w:hyperlink>
    </w:p>
    <w:p w14:paraId="5998F717"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21. </w:t>
      </w:r>
      <w:hyperlink r:id="rId60" w:history="1">
        <w:r w:rsidRPr="00B6369B">
          <w:rPr>
            <w:rFonts w:ascii="Calibri" w:hAnsi="Calibri" w:cs="Helvetica"/>
            <w:b/>
            <w:bCs/>
            <w:color w:val="000000" w:themeColor="text1"/>
            <w:sz w:val="22"/>
            <w:szCs w:val="22"/>
          </w:rPr>
          <w:t>Phonics Ninja</w:t>
        </w:r>
      </w:hyperlink>
    </w:p>
    <w:p w14:paraId="5C4C0253"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Think </w:t>
      </w:r>
      <w:proofErr w:type="spellStart"/>
      <w:r w:rsidRPr="00B6369B">
        <w:rPr>
          <w:rFonts w:ascii="Calibri" w:hAnsi="Calibri" w:cs="Helvetica"/>
          <w:color w:val="000000" w:themeColor="text1"/>
          <w:sz w:val="22"/>
          <w:szCs w:val="22"/>
        </w:rPr>
        <w:t>FruitNinja</w:t>
      </w:r>
      <w:proofErr w:type="spellEnd"/>
      <w:r w:rsidRPr="00B6369B">
        <w:rPr>
          <w:rFonts w:ascii="Calibri" w:hAnsi="Calibri" w:cs="Helvetica"/>
          <w:color w:val="000000" w:themeColor="text1"/>
          <w:sz w:val="22"/>
          <w:szCs w:val="22"/>
        </w:rPr>
        <w:t xml:space="preserve">, but with some educational value! </w:t>
      </w:r>
      <w:hyperlink r:id="rId61" w:history="1">
        <w:r w:rsidRPr="00B6369B">
          <w:rPr>
            <w:rFonts w:ascii="Calibri" w:hAnsi="Calibri" w:cs="Helvetica"/>
            <w:color w:val="000000" w:themeColor="text1"/>
            <w:sz w:val="22"/>
            <w:szCs w:val="22"/>
          </w:rPr>
          <w:t>Phonics Ninja</w:t>
        </w:r>
      </w:hyperlink>
      <w:r w:rsidRPr="00B6369B">
        <w:rPr>
          <w:rFonts w:ascii="Calibri" w:hAnsi="Calibri" w:cs="Helvetica"/>
          <w:color w:val="000000" w:themeColor="text1"/>
          <w:sz w:val="22"/>
          <w:szCs w:val="22"/>
        </w:rPr>
        <w:t xml:space="preserve"> lets </w:t>
      </w:r>
      <w:proofErr w:type="gramStart"/>
      <w:r w:rsidRPr="00B6369B">
        <w:rPr>
          <w:rFonts w:ascii="Calibri" w:hAnsi="Calibri" w:cs="Helvetica"/>
          <w:color w:val="000000" w:themeColor="text1"/>
          <w:sz w:val="22"/>
          <w:szCs w:val="22"/>
        </w:rPr>
        <w:t>kids</w:t>
      </w:r>
      <w:proofErr w:type="gramEnd"/>
      <w:r w:rsidRPr="00B6369B">
        <w:rPr>
          <w:rFonts w:ascii="Calibri" w:hAnsi="Calibri" w:cs="Helvetica"/>
          <w:color w:val="000000" w:themeColor="text1"/>
          <w:sz w:val="22"/>
          <w:szCs w:val="22"/>
        </w:rPr>
        <w:t xml:space="preserve"> karate-chop their way through digraphs, letter sounds, and blends, teaching your child important phonics skills. There are three different levels of difficulty, and parents can even get involved by recording their own audio clues to help.</w:t>
      </w:r>
    </w:p>
    <w:p w14:paraId="6B02033D"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22. </w:t>
      </w:r>
      <w:hyperlink r:id="rId62" w:history="1">
        <w:r w:rsidRPr="00B6369B">
          <w:rPr>
            <w:rFonts w:ascii="Calibri" w:hAnsi="Calibri" w:cs="Helvetica"/>
            <w:b/>
            <w:bCs/>
            <w:color w:val="000000" w:themeColor="text1"/>
            <w:sz w:val="22"/>
            <w:szCs w:val="22"/>
          </w:rPr>
          <w:t>Science360</w:t>
        </w:r>
      </w:hyperlink>
    </w:p>
    <w:p w14:paraId="47433A3D"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It may be only compatible with tablets, but </w:t>
      </w:r>
      <w:hyperlink r:id="rId63" w:history="1">
        <w:r w:rsidRPr="00B6369B">
          <w:rPr>
            <w:rFonts w:ascii="Calibri" w:hAnsi="Calibri" w:cs="Helvetica"/>
            <w:color w:val="000000" w:themeColor="text1"/>
            <w:sz w:val="22"/>
            <w:szCs w:val="22"/>
          </w:rPr>
          <w:t>Science360</w:t>
        </w:r>
      </w:hyperlink>
      <w:r w:rsidRPr="00B6369B">
        <w:rPr>
          <w:rFonts w:ascii="Calibri" w:hAnsi="Calibri" w:cs="Helvetica"/>
          <w:color w:val="000000" w:themeColor="text1"/>
          <w:sz w:val="22"/>
          <w:szCs w:val="22"/>
        </w:rPr>
        <w:t xml:space="preserve"> from the National Science Foundation exposes your child to the latest science and engineering news, photos, and videos. Content comes straight from the National Science Foundation, so you know you’re getting the best-vetted information. The app’s main feature is a 360-degree view that offers exploration of every angle.</w:t>
      </w:r>
    </w:p>
    <w:p w14:paraId="791E1265"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23. </w:t>
      </w:r>
      <w:hyperlink r:id="rId64" w:history="1">
        <w:r w:rsidRPr="00B6369B">
          <w:rPr>
            <w:rFonts w:ascii="Calibri" w:hAnsi="Calibri" w:cs="Helvetica"/>
            <w:b/>
            <w:bCs/>
            <w:color w:val="000000" w:themeColor="text1"/>
            <w:sz w:val="22"/>
            <w:szCs w:val="22"/>
          </w:rPr>
          <w:t>Vocabulary Spelling City</w:t>
        </w:r>
      </w:hyperlink>
    </w:p>
    <w:p w14:paraId="11B49D89" w14:textId="77777777" w:rsidR="006E4279" w:rsidRPr="00B6369B" w:rsidRDefault="00684E7C" w:rsidP="006E4279">
      <w:pPr>
        <w:widowControl w:val="0"/>
        <w:autoSpaceDE w:val="0"/>
        <w:autoSpaceDN w:val="0"/>
        <w:adjustRightInd w:val="0"/>
        <w:rPr>
          <w:rFonts w:ascii="Calibri" w:hAnsi="Calibri" w:cs="Helvetica"/>
          <w:color w:val="000000" w:themeColor="text1"/>
          <w:sz w:val="22"/>
          <w:szCs w:val="22"/>
        </w:rPr>
      </w:pPr>
      <w:hyperlink r:id="rId65" w:history="1">
        <w:r w:rsidR="006E4279" w:rsidRPr="00B6369B">
          <w:rPr>
            <w:rFonts w:ascii="Calibri" w:hAnsi="Calibri" w:cs="Helvetica"/>
            <w:color w:val="000000" w:themeColor="text1"/>
            <w:sz w:val="22"/>
            <w:szCs w:val="22"/>
          </w:rPr>
          <w:t>Vocabulary Spelling City</w:t>
        </w:r>
      </w:hyperlink>
      <w:r w:rsidR="006E4279" w:rsidRPr="00B6369B">
        <w:rPr>
          <w:rFonts w:ascii="Calibri" w:hAnsi="Calibri" w:cs="Helvetica"/>
          <w:color w:val="000000" w:themeColor="text1"/>
          <w:sz w:val="22"/>
          <w:szCs w:val="22"/>
        </w:rPr>
        <w:t xml:space="preserve"> aims to make spelling tests fun with games like Word Unscramble and </w:t>
      </w:r>
      <w:proofErr w:type="spellStart"/>
      <w:r w:rsidR="006E4279" w:rsidRPr="00B6369B">
        <w:rPr>
          <w:rFonts w:ascii="Calibri" w:hAnsi="Calibri" w:cs="Helvetica"/>
          <w:color w:val="000000" w:themeColor="text1"/>
          <w:sz w:val="22"/>
          <w:szCs w:val="22"/>
        </w:rPr>
        <w:t>HangMouse</w:t>
      </w:r>
      <w:proofErr w:type="spellEnd"/>
      <w:r w:rsidR="006E4279" w:rsidRPr="00B6369B">
        <w:rPr>
          <w:rFonts w:ascii="Calibri" w:hAnsi="Calibri" w:cs="Helvetica"/>
          <w:color w:val="000000" w:themeColor="text1"/>
          <w:sz w:val="22"/>
          <w:szCs w:val="22"/>
        </w:rPr>
        <w:t>. Play any of the app’s nine different games or input your child’s own personalized vocabulary list to practice specific words.</w:t>
      </w:r>
    </w:p>
    <w:p w14:paraId="3CB3E072" w14:textId="33424348"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24. </w:t>
      </w:r>
      <w:hyperlink r:id="rId66" w:history="1">
        <w:r w:rsidRPr="00B6369B">
          <w:rPr>
            <w:rFonts w:ascii="Calibri" w:hAnsi="Calibri" w:cs="Helvetica"/>
            <w:b/>
            <w:bCs/>
            <w:color w:val="000000" w:themeColor="text1"/>
            <w:sz w:val="22"/>
            <w:szCs w:val="22"/>
          </w:rPr>
          <w:t>Awesome Eats</w:t>
        </w:r>
      </w:hyperlink>
    </w:p>
    <w:p w14:paraId="535CC8D2" w14:textId="56A84528" w:rsidR="006E4279" w:rsidRPr="00B6369B" w:rsidRDefault="006E4279" w:rsidP="00B6369B">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From the Whole Foods Foundation, Awesome Eats teachings kids about healthy eating, pattern recognition, and sorting, making it perfect for children ages 5-10. Kids must sort fruits and veggies into baskets before the produce falls off the conveyor belt and onto the floor, spoiled. After each level is defeated, the app flashes facts about how to eat right.</w:t>
      </w:r>
    </w:p>
    <w:p w14:paraId="29911135"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25. </w:t>
      </w:r>
      <w:hyperlink r:id="rId67" w:history="1">
        <w:proofErr w:type="spellStart"/>
        <w:r w:rsidRPr="00B6369B">
          <w:rPr>
            <w:rFonts w:ascii="Calibri" w:hAnsi="Calibri" w:cs="Helvetica"/>
            <w:b/>
            <w:bCs/>
            <w:color w:val="000000" w:themeColor="text1"/>
            <w:sz w:val="22"/>
            <w:szCs w:val="22"/>
          </w:rPr>
          <w:t>Toca</w:t>
        </w:r>
        <w:proofErr w:type="spellEnd"/>
        <w:r w:rsidRPr="00B6369B">
          <w:rPr>
            <w:rFonts w:ascii="Calibri" w:hAnsi="Calibri" w:cs="Helvetica"/>
            <w:b/>
            <w:bCs/>
            <w:color w:val="000000" w:themeColor="text1"/>
            <w:sz w:val="22"/>
            <w:szCs w:val="22"/>
          </w:rPr>
          <w:t xml:space="preserve"> Kitchen Monsters</w:t>
        </w:r>
      </w:hyperlink>
    </w:p>
    <w:p w14:paraId="3D4DEDD4"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For kids ages 3 and up, </w:t>
      </w:r>
      <w:hyperlink r:id="rId68" w:history="1">
        <w:proofErr w:type="spellStart"/>
        <w:r w:rsidRPr="00B6369B">
          <w:rPr>
            <w:rFonts w:ascii="Calibri" w:hAnsi="Calibri" w:cs="Helvetica"/>
            <w:color w:val="000000" w:themeColor="text1"/>
            <w:sz w:val="22"/>
            <w:szCs w:val="22"/>
          </w:rPr>
          <w:t>Toca</w:t>
        </w:r>
        <w:proofErr w:type="spellEnd"/>
        <w:r w:rsidRPr="00B6369B">
          <w:rPr>
            <w:rFonts w:ascii="Calibri" w:hAnsi="Calibri" w:cs="Helvetica"/>
            <w:color w:val="000000" w:themeColor="text1"/>
            <w:sz w:val="22"/>
            <w:szCs w:val="22"/>
          </w:rPr>
          <w:t xml:space="preserve"> </w:t>
        </w:r>
        <w:proofErr w:type="spellStart"/>
        <w:r w:rsidRPr="00B6369B">
          <w:rPr>
            <w:rFonts w:ascii="Calibri" w:hAnsi="Calibri" w:cs="Helvetica"/>
            <w:color w:val="000000" w:themeColor="text1"/>
            <w:sz w:val="22"/>
            <w:szCs w:val="22"/>
          </w:rPr>
          <w:t>Kichen</w:t>
        </w:r>
        <w:proofErr w:type="spellEnd"/>
        <w:r w:rsidRPr="00B6369B">
          <w:rPr>
            <w:rFonts w:ascii="Calibri" w:hAnsi="Calibri" w:cs="Helvetica"/>
            <w:color w:val="000000" w:themeColor="text1"/>
            <w:sz w:val="22"/>
            <w:szCs w:val="22"/>
          </w:rPr>
          <w:t xml:space="preserve"> Monsters</w:t>
        </w:r>
      </w:hyperlink>
      <w:r w:rsidRPr="00B6369B">
        <w:rPr>
          <w:rFonts w:ascii="Calibri" w:hAnsi="Calibri" w:cs="Helvetica"/>
          <w:color w:val="000000" w:themeColor="text1"/>
          <w:sz w:val="22"/>
          <w:szCs w:val="22"/>
        </w:rPr>
        <w:t xml:space="preserve"> challenges children to cook food for two hangry monsters using eight different ingredients. It’s a fun game, for sure, but it’s also educational! Kids have to follow directions, listen to ingredient combinations, and season the food the appropriate amount or else the monsters have a habit of spitting.</w:t>
      </w:r>
    </w:p>
    <w:p w14:paraId="71A9B41B"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26. </w:t>
      </w:r>
      <w:hyperlink r:id="rId69" w:history="1">
        <w:r w:rsidRPr="00B6369B">
          <w:rPr>
            <w:rFonts w:ascii="Calibri" w:hAnsi="Calibri" w:cs="Helvetica"/>
            <w:b/>
            <w:bCs/>
            <w:color w:val="000000" w:themeColor="text1"/>
            <w:sz w:val="22"/>
            <w:szCs w:val="22"/>
          </w:rPr>
          <w:t>Samsung Kids+</w:t>
        </w:r>
      </w:hyperlink>
    </w:p>
    <w:p w14:paraId="166F64B3"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Samsung Kids+, an app-based platform for kids ages 3-12, is offering a 30-day free trial. The digital library has hundreds of apps, games, TV shows, movies, and books featuring your child’s favorite characters and brands like Peppa Pig, </w:t>
      </w:r>
      <w:proofErr w:type="spellStart"/>
      <w:r w:rsidRPr="00B6369B">
        <w:rPr>
          <w:rFonts w:ascii="Calibri" w:hAnsi="Calibri" w:cs="Helvetica"/>
          <w:color w:val="000000" w:themeColor="text1"/>
          <w:sz w:val="22"/>
          <w:szCs w:val="22"/>
        </w:rPr>
        <w:t>Toca</w:t>
      </w:r>
      <w:proofErr w:type="spellEnd"/>
      <w:r w:rsidRPr="00B6369B">
        <w:rPr>
          <w:rFonts w:ascii="Calibri" w:hAnsi="Calibri" w:cs="Helvetica"/>
          <w:color w:val="000000" w:themeColor="text1"/>
          <w:sz w:val="22"/>
          <w:szCs w:val="22"/>
        </w:rPr>
        <w:t xml:space="preserve"> Boca, and LEGO. Parents can set time limits, as well as track their child’s progress. After the 30 days, Samsung Kids+ is offering a second month for just $0.49. Or, purchase a Samsung Kids tablet and get a 90-day subscription free.</w:t>
      </w:r>
    </w:p>
    <w:p w14:paraId="4A76E84A"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 xml:space="preserve">27. </w:t>
      </w:r>
      <w:hyperlink r:id="rId70" w:history="1">
        <w:r w:rsidRPr="00B6369B">
          <w:rPr>
            <w:rFonts w:ascii="Calibri" w:hAnsi="Calibri" w:cs="Helvetica"/>
            <w:b/>
            <w:bCs/>
            <w:color w:val="000000" w:themeColor="text1"/>
            <w:sz w:val="22"/>
            <w:szCs w:val="22"/>
          </w:rPr>
          <w:t>TIME for Kids’</w:t>
        </w:r>
      </w:hyperlink>
    </w:p>
    <w:p w14:paraId="4EBA40BD" w14:textId="77777777" w:rsidR="006E4279" w:rsidRPr="00B6369B" w:rsidRDefault="006E4279" w:rsidP="006E4279">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TIME for Kids’ digital library is now free for the rest of the year. With turnkey teaching tools and tips on how to discuss the news with children, TIME is offering four grade-specific digital editions of the magazine. Register </w:t>
      </w:r>
      <w:hyperlink r:id="rId71" w:history="1">
        <w:r w:rsidRPr="00B6369B">
          <w:rPr>
            <w:rFonts w:ascii="Calibri" w:hAnsi="Calibri" w:cs="Helvetica"/>
            <w:color w:val="000000" w:themeColor="text1"/>
            <w:sz w:val="22"/>
            <w:szCs w:val="22"/>
          </w:rPr>
          <w:t>here</w:t>
        </w:r>
      </w:hyperlink>
      <w:r w:rsidRPr="00B6369B">
        <w:rPr>
          <w:rFonts w:ascii="Calibri" w:hAnsi="Calibri" w:cs="Helvetica"/>
          <w:color w:val="000000" w:themeColor="text1"/>
          <w:sz w:val="22"/>
          <w:szCs w:val="22"/>
        </w:rPr>
        <w:t>.</w:t>
      </w:r>
    </w:p>
    <w:p w14:paraId="5A52750A" w14:textId="77777777" w:rsidR="006E4279" w:rsidRPr="00B6369B" w:rsidRDefault="006E4279" w:rsidP="006E4279">
      <w:pPr>
        <w:widowControl w:val="0"/>
        <w:autoSpaceDE w:val="0"/>
        <w:autoSpaceDN w:val="0"/>
        <w:adjustRightInd w:val="0"/>
        <w:rPr>
          <w:rFonts w:ascii="Calibri" w:hAnsi="Calibri" w:cs="Helvetica"/>
          <w:b/>
          <w:bCs/>
          <w:color w:val="000000" w:themeColor="text1"/>
          <w:sz w:val="22"/>
          <w:szCs w:val="22"/>
        </w:rPr>
      </w:pPr>
      <w:r w:rsidRPr="00B6369B">
        <w:rPr>
          <w:rFonts w:ascii="Calibri" w:hAnsi="Calibri" w:cs="Helvetica"/>
          <w:b/>
          <w:bCs/>
          <w:color w:val="000000" w:themeColor="text1"/>
          <w:sz w:val="22"/>
          <w:szCs w:val="22"/>
        </w:rPr>
        <w:t>28. PJ Masks and Peppa Pig: Happy Mrs. Chicken</w:t>
      </w:r>
    </w:p>
    <w:p w14:paraId="2CDCAF38" w14:textId="563940EF" w:rsidR="00354A2E" w:rsidRPr="00B6369B" w:rsidRDefault="006E4279" w:rsidP="00354A2E">
      <w:pPr>
        <w:widowControl w:val="0"/>
        <w:autoSpaceDE w:val="0"/>
        <w:autoSpaceDN w:val="0"/>
        <w:adjustRightInd w:val="0"/>
        <w:rPr>
          <w:rFonts w:ascii="Calibri" w:hAnsi="Calibri" w:cs="Helvetica"/>
          <w:color w:val="000000" w:themeColor="text1"/>
          <w:sz w:val="22"/>
          <w:szCs w:val="22"/>
        </w:rPr>
      </w:pPr>
      <w:r w:rsidRPr="00B6369B">
        <w:rPr>
          <w:rFonts w:ascii="Calibri" w:hAnsi="Calibri" w:cs="Helvetica"/>
          <w:color w:val="000000" w:themeColor="text1"/>
          <w:sz w:val="22"/>
          <w:szCs w:val="22"/>
        </w:rPr>
        <w:t xml:space="preserve">Premium apps PJ Masks: Super City Run (usually $2.99) and Peppa Pig: Happy Mrs. Chicken (also usually $2.99) are now </w:t>
      </w:r>
      <w:r w:rsidRPr="00B6369B">
        <w:rPr>
          <w:rFonts w:ascii="Calibri" w:hAnsi="Calibri" w:cs="Helvetica"/>
          <w:color w:val="000000" w:themeColor="text1"/>
          <w:sz w:val="22"/>
          <w:szCs w:val="22"/>
        </w:rPr>
        <w:lastRenderedPageBreak/>
        <w:t xml:space="preserve">free worldwide on </w:t>
      </w:r>
      <w:proofErr w:type="spellStart"/>
      <w:r w:rsidRPr="00B6369B">
        <w:rPr>
          <w:rFonts w:ascii="Calibri" w:hAnsi="Calibri" w:cs="Helvetica"/>
          <w:color w:val="000000" w:themeColor="text1"/>
          <w:sz w:val="22"/>
          <w:szCs w:val="22"/>
        </w:rPr>
        <w:t>iOSand</w:t>
      </w:r>
      <w:proofErr w:type="spellEnd"/>
      <w:r w:rsidRPr="00B6369B">
        <w:rPr>
          <w:rFonts w:ascii="Calibri" w:hAnsi="Calibri" w:cs="Helvetica"/>
          <w:color w:val="000000" w:themeColor="text1"/>
          <w:sz w:val="22"/>
          <w:szCs w:val="22"/>
        </w:rPr>
        <w:t xml:space="preserve"> Google Play from March 25 to March 31.</w:t>
      </w:r>
    </w:p>
    <w:p w14:paraId="293AB815" w14:textId="77777777" w:rsidR="00354A2E" w:rsidRDefault="00354A2E" w:rsidP="00354A2E">
      <w:pPr>
        <w:widowControl w:val="0"/>
        <w:autoSpaceDE w:val="0"/>
        <w:autoSpaceDN w:val="0"/>
        <w:adjustRightInd w:val="0"/>
        <w:rPr>
          <w:rFonts w:ascii="Lucida Grande" w:hAnsi="Lucida Grande" w:cs="Lucida Grande"/>
          <w:b/>
          <w:bCs/>
          <w:color w:val="FFFFFF"/>
          <w:sz w:val="32"/>
          <w:szCs w:val="32"/>
        </w:rPr>
      </w:pPr>
    </w:p>
    <w:p w14:paraId="6D7D00B1" w14:textId="2E768609" w:rsidR="003C6ABA" w:rsidRPr="003C6ABA" w:rsidRDefault="00354A2E" w:rsidP="00354A2E">
      <w:pPr>
        <w:widowControl w:val="0"/>
        <w:autoSpaceDE w:val="0"/>
        <w:autoSpaceDN w:val="0"/>
        <w:adjustRightInd w:val="0"/>
        <w:rPr>
          <w:rFonts w:cs="Helvetica"/>
          <w:b/>
          <w:color w:val="2C2C2C"/>
          <w:u w:val="single"/>
        </w:rPr>
      </w:pPr>
      <w:r w:rsidRPr="003C6ABA">
        <w:rPr>
          <w:rFonts w:cs="Helvetica"/>
          <w:b/>
          <w:color w:val="2C2C2C"/>
          <w:u w:val="single"/>
        </w:rPr>
        <w:t>Free Online Events and Activities for Kids at Home</w:t>
      </w:r>
    </w:p>
    <w:p w14:paraId="0DCB322C" w14:textId="77777777" w:rsidR="00354A2E" w:rsidRPr="00B6369B" w:rsidRDefault="00354A2E" w:rsidP="00354A2E">
      <w:pPr>
        <w:widowControl w:val="0"/>
        <w:autoSpaceDE w:val="0"/>
        <w:autoSpaceDN w:val="0"/>
        <w:adjustRightInd w:val="0"/>
        <w:rPr>
          <w:rFonts w:cs="Helvetica"/>
          <w:color w:val="000000" w:themeColor="text1"/>
          <w:sz w:val="22"/>
          <w:szCs w:val="22"/>
        </w:rPr>
      </w:pPr>
      <w:r w:rsidRPr="00B6369B">
        <w:rPr>
          <w:rFonts w:cs="Helvetica"/>
          <w:color w:val="000000" w:themeColor="text1"/>
          <w:sz w:val="22"/>
          <w:szCs w:val="22"/>
        </w:rPr>
        <w:t xml:space="preserve">Thanks to the spread of COVID-19, the disease caused by </w:t>
      </w:r>
      <w:hyperlink r:id="rId72" w:history="1">
        <w:r w:rsidRPr="00B6369B">
          <w:rPr>
            <w:rFonts w:cs="Helvetica"/>
            <w:color w:val="000000" w:themeColor="text1"/>
            <w:sz w:val="22"/>
            <w:szCs w:val="22"/>
          </w:rPr>
          <w:t>the 2019 coronavirus</w:t>
        </w:r>
      </w:hyperlink>
      <w:r w:rsidRPr="00B6369B">
        <w:rPr>
          <w:rFonts w:cs="Helvetica"/>
          <w:color w:val="000000" w:themeColor="text1"/>
          <w:sz w:val="22"/>
          <w:szCs w:val="22"/>
        </w:rPr>
        <w:t xml:space="preserve">, it feels like everything is getting canceled. Schools are closed, sports and performing arts are postponed, and field trips are out of the question. And for many parents who are practicing social distancing with their kids at home, finding ways to break up the day and </w:t>
      </w:r>
      <w:hyperlink r:id="rId73" w:history="1">
        <w:r w:rsidRPr="00B6369B">
          <w:rPr>
            <w:rFonts w:cs="Helvetica"/>
            <w:color w:val="000000" w:themeColor="text1"/>
            <w:sz w:val="22"/>
            <w:szCs w:val="22"/>
          </w:rPr>
          <w:t>give kids a sense of routine</w:t>
        </w:r>
      </w:hyperlink>
      <w:r w:rsidRPr="00B6369B">
        <w:rPr>
          <w:rFonts w:cs="Helvetica"/>
          <w:color w:val="000000" w:themeColor="text1"/>
          <w:sz w:val="22"/>
          <w:szCs w:val="22"/>
        </w:rPr>
        <w:t xml:space="preserve"> has been a real challenge. One of the silver linings is that authors, artists, musicians, and creators of educational tools are stepping up to offer free lessons, tours, and concerts that you can check out from the safety of your home. </w:t>
      </w:r>
    </w:p>
    <w:p w14:paraId="47506DE4" w14:textId="77777777" w:rsidR="00354A2E" w:rsidRPr="00B6369B" w:rsidRDefault="00354A2E" w:rsidP="00354A2E">
      <w:pPr>
        <w:widowControl w:val="0"/>
        <w:autoSpaceDE w:val="0"/>
        <w:autoSpaceDN w:val="0"/>
        <w:adjustRightInd w:val="0"/>
        <w:rPr>
          <w:rFonts w:cs="Helvetica"/>
          <w:color w:val="000000" w:themeColor="text1"/>
          <w:sz w:val="22"/>
          <w:szCs w:val="22"/>
        </w:rPr>
      </w:pPr>
      <w:r w:rsidRPr="00B6369B">
        <w:rPr>
          <w:rFonts w:cs="Helvetica"/>
          <w:color w:val="000000" w:themeColor="text1"/>
          <w:sz w:val="22"/>
          <w:szCs w:val="22"/>
        </w:rPr>
        <w:t xml:space="preserve">Whether you want easy lesson plans from Scholastic, a living room concert from </w:t>
      </w:r>
      <w:hyperlink r:id="rId74" w:history="1">
        <w:r w:rsidRPr="00B6369B">
          <w:rPr>
            <w:rFonts w:cs="Helvetica"/>
            <w:color w:val="000000" w:themeColor="text1"/>
            <w:sz w:val="22"/>
            <w:szCs w:val="22"/>
          </w:rPr>
          <w:t>John Legend</w:t>
        </w:r>
      </w:hyperlink>
      <w:r w:rsidRPr="00B6369B">
        <w:rPr>
          <w:rFonts w:cs="Helvetica"/>
          <w:color w:val="000000" w:themeColor="text1"/>
          <w:sz w:val="22"/>
          <w:szCs w:val="22"/>
        </w:rPr>
        <w:t xml:space="preserve">, or a drawing lesson from </w:t>
      </w:r>
      <w:hyperlink r:id="rId75" w:history="1">
        <w:r w:rsidRPr="00B6369B">
          <w:rPr>
            <w:rFonts w:cs="Helvetica"/>
            <w:color w:val="000000" w:themeColor="text1"/>
            <w:sz w:val="22"/>
            <w:szCs w:val="22"/>
          </w:rPr>
          <w:t>Mo Willems</w:t>
        </w:r>
      </w:hyperlink>
      <w:r w:rsidRPr="00B6369B">
        <w:rPr>
          <w:rFonts w:cs="Helvetica"/>
          <w:color w:val="000000" w:themeColor="text1"/>
          <w:sz w:val="22"/>
          <w:szCs w:val="22"/>
        </w:rPr>
        <w:t xml:space="preserve">, there's no shortage of fun things to do online. We even have tools to help you find free or reduced-cost internet in your area. </w:t>
      </w:r>
      <w:proofErr w:type="gramStart"/>
      <w:r w:rsidRPr="00B6369B">
        <w:rPr>
          <w:rFonts w:cs="Helvetica"/>
          <w:color w:val="000000" w:themeColor="text1"/>
          <w:sz w:val="22"/>
          <w:szCs w:val="22"/>
        </w:rPr>
        <w:t>So</w:t>
      </w:r>
      <w:proofErr w:type="gramEnd"/>
      <w:r w:rsidRPr="00B6369B">
        <w:rPr>
          <w:rFonts w:cs="Helvetica"/>
          <w:color w:val="000000" w:themeColor="text1"/>
          <w:sz w:val="22"/>
          <w:szCs w:val="22"/>
        </w:rPr>
        <w:t xml:space="preserve"> check out this list of resources and events (we'll be updating it as new things are announced).</w:t>
      </w:r>
    </w:p>
    <w:p w14:paraId="5BCE7FF6" w14:textId="77777777" w:rsidR="003C6ABA" w:rsidRPr="00B6369B" w:rsidRDefault="003C6ABA" w:rsidP="00354A2E">
      <w:pPr>
        <w:widowControl w:val="0"/>
        <w:autoSpaceDE w:val="0"/>
        <w:autoSpaceDN w:val="0"/>
        <w:adjustRightInd w:val="0"/>
        <w:rPr>
          <w:rFonts w:ascii="Calibri" w:hAnsi="Calibri" w:cs="Helvetica"/>
          <w:b/>
          <w:bCs/>
          <w:color w:val="000000" w:themeColor="text1"/>
          <w:sz w:val="22"/>
          <w:szCs w:val="22"/>
          <w:u w:val="single" w:color="2C2C2C"/>
        </w:rPr>
      </w:pPr>
    </w:p>
    <w:p w14:paraId="7394AE99" w14:textId="1D344D21" w:rsidR="00354A2E" w:rsidRPr="00B6369B" w:rsidRDefault="003032DA"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b/>
          <w:bCs/>
          <w:color w:val="000000" w:themeColor="text1"/>
          <w:sz w:val="22"/>
          <w:szCs w:val="22"/>
          <w:u w:val="single" w:color="2C2C2C"/>
        </w:rPr>
        <w:t xml:space="preserve">Scheduled </w:t>
      </w:r>
    </w:p>
    <w:p w14:paraId="29FB1D91"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 xml:space="preserve">Virtual </w:t>
      </w:r>
      <w:proofErr w:type="spellStart"/>
      <w:r w:rsidRPr="00B6369B">
        <w:rPr>
          <w:rFonts w:ascii="Calibri" w:hAnsi="Calibri" w:cs="Helvetica"/>
          <w:color w:val="000000" w:themeColor="text1"/>
          <w:sz w:val="22"/>
          <w:szCs w:val="22"/>
          <w:u w:color="2C2C2C"/>
        </w:rPr>
        <w:t>Storytimes</w:t>
      </w:r>
      <w:proofErr w:type="spellEnd"/>
    </w:p>
    <w:p w14:paraId="21AA126D" w14:textId="0D62E079" w:rsidR="00354A2E" w:rsidRPr="00B6369B" w:rsidRDefault="003032DA" w:rsidP="00354A2E">
      <w:pPr>
        <w:widowControl w:val="0"/>
        <w:numPr>
          <w:ilvl w:val="0"/>
          <w:numId w:val="2"/>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2:00 p</w:t>
      </w:r>
      <w:r w:rsidR="00354A2E" w:rsidRPr="00B6369B">
        <w:rPr>
          <w:rFonts w:ascii="Calibri" w:hAnsi="Calibri" w:cs="Helvetica"/>
          <w:color w:val="000000" w:themeColor="text1"/>
          <w:sz w:val="22"/>
          <w:szCs w:val="22"/>
          <w:u w:color="2C2C2C"/>
        </w:rPr>
        <w:t xml:space="preserve">.m. -- </w:t>
      </w:r>
      <w:hyperlink r:id="rId76" w:anchor="/abookaday/" w:history="1">
        <w:r w:rsidR="00354A2E" w:rsidRPr="00B6369B">
          <w:rPr>
            <w:rFonts w:ascii="Calibri" w:hAnsi="Calibri" w:cs="Helvetica"/>
            <w:color w:val="000000" w:themeColor="text1"/>
            <w:sz w:val="22"/>
            <w:szCs w:val="22"/>
            <w:u w:color="2C2C2C"/>
          </w:rPr>
          <w:t>Stay at Home Story Time, a ~20 min. picture book read-aloud with Oliver Jeffers (</w:t>
        </w:r>
        <w:r w:rsidR="00354A2E" w:rsidRPr="00B6369B">
          <w:rPr>
            <w:rFonts w:ascii="Calibri" w:hAnsi="Calibri" w:cs="Helvetica"/>
            <w:i/>
            <w:iCs/>
            <w:color w:val="000000" w:themeColor="text1"/>
            <w:sz w:val="22"/>
            <w:szCs w:val="22"/>
            <w:u w:color="2C2C2C"/>
          </w:rPr>
          <w:t xml:space="preserve">Lost and Found </w:t>
        </w:r>
        <w:r w:rsidR="00354A2E" w:rsidRPr="00B6369B">
          <w:rPr>
            <w:rFonts w:ascii="Calibri" w:hAnsi="Calibri" w:cs="Helvetica"/>
            <w:color w:val="000000" w:themeColor="text1"/>
            <w:sz w:val="22"/>
            <w:szCs w:val="22"/>
            <w:u w:color="2C2C2C"/>
          </w:rPr>
          <w:t xml:space="preserve">author) </w:t>
        </w:r>
      </w:hyperlink>
      <w:r w:rsidR="00354A2E" w:rsidRPr="00B6369B">
        <w:rPr>
          <w:rFonts w:ascii="Calibri" w:hAnsi="Calibri" w:cs="Helvetica"/>
          <w:color w:val="000000" w:themeColor="text1"/>
          <w:sz w:val="22"/>
          <w:szCs w:val="22"/>
          <w:u w:color="2C2C2C"/>
        </w:rPr>
        <w:t>(Instagram Live @</w:t>
      </w:r>
      <w:proofErr w:type="spellStart"/>
      <w:r w:rsidR="00354A2E" w:rsidRPr="00B6369B">
        <w:rPr>
          <w:rFonts w:ascii="Calibri" w:hAnsi="Calibri" w:cs="Helvetica"/>
          <w:color w:val="000000" w:themeColor="text1"/>
          <w:sz w:val="22"/>
          <w:szCs w:val="22"/>
          <w:u w:color="2C2C2C"/>
        </w:rPr>
        <w:t>oliverjeffers</w:t>
      </w:r>
      <w:proofErr w:type="spellEnd"/>
      <w:r w:rsidR="00354A2E" w:rsidRPr="00B6369B">
        <w:rPr>
          <w:rFonts w:ascii="Calibri" w:hAnsi="Calibri" w:cs="Helvetica"/>
          <w:color w:val="000000" w:themeColor="text1"/>
          <w:sz w:val="22"/>
          <w:szCs w:val="22"/>
          <w:u w:color="2C2C2C"/>
        </w:rPr>
        <w:t>, uploaded to YouTube after)</w:t>
      </w:r>
    </w:p>
    <w:p w14:paraId="1491B5C5" w14:textId="0EBECAF0" w:rsidR="00354A2E" w:rsidRPr="00B6369B" w:rsidRDefault="003032DA" w:rsidP="00354A2E">
      <w:pPr>
        <w:widowControl w:val="0"/>
        <w:numPr>
          <w:ilvl w:val="0"/>
          <w:numId w:val="2"/>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2:00 p</w:t>
      </w:r>
      <w:r w:rsidR="00354A2E" w:rsidRPr="00B6369B">
        <w:rPr>
          <w:rFonts w:ascii="Calibri" w:hAnsi="Calibri" w:cs="Helvetica"/>
          <w:color w:val="000000" w:themeColor="text1"/>
          <w:sz w:val="22"/>
          <w:szCs w:val="22"/>
          <w:u w:color="2C2C2C"/>
        </w:rPr>
        <w:t xml:space="preserve">.m. -- </w:t>
      </w:r>
      <w:hyperlink r:id="rId77" w:history="1">
        <w:r w:rsidR="00354A2E" w:rsidRPr="00B6369B">
          <w:rPr>
            <w:rFonts w:ascii="Calibri" w:hAnsi="Calibri" w:cs="Helvetica"/>
            <w:color w:val="000000" w:themeColor="text1"/>
            <w:sz w:val="22"/>
            <w:szCs w:val="22"/>
            <w:u w:color="2C2C2C"/>
          </w:rPr>
          <w:t>Brightly Storytime, a 5–10 min. picture book read-aloud</w:t>
        </w:r>
      </w:hyperlink>
      <w:r w:rsidR="00354A2E" w:rsidRPr="00B6369B">
        <w:rPr>
          <w:rFonts w:ascii="Calibri" w:hAnsi="Calibri" w:cs="Helvetica"/>
          <w:color w:val="000000" w:themeColor="text1"/>
          <w:sz w:val="22"/>
          <w:szCs w:val="22"/>
          <w:u w:color="2C2C2C"/>
        </w:rPr>
        <w:t xml:space="preserve"> (YouTube @ Brightly Storytime)</w:t>
      </w:r>
    </w:p>
    <w:p w14:paraId="34F6F5B3" w14:textId="5AB69F27" w:rsidR="00354A2E" w:rsidRPr="00B6369B" w:rsidRDefault="003032DA" w:rsidP="00354A2E">
      <w:pPr>
        <w:widowControl w:val="0"/>
        <w:numPr>
          <w:ilvl w:val="0"/>
          <w:numId w:val="2"/>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3</w:t>
      </w:r>
      <w:r w:rsidR="00354A2E" w:rsidRPr="00B6369B">
        <w:rPr>
          <w:rFonts w:ascii="Calibri" w:hAnsi="Calibri" w:cs="Helvetica"/>
          <w:color w:val="000000" w:themeColor="text1"/>
          <w:sz w:val="22"/>
          <w:szCs w:val="22"/>
          <w:u w:color="2C2C2C"/>
        </w:rPr>
        <w:t xml:space="preserve">:00 p.m. -- </w:t>
      </w:r>
      <w:hyperlink r:id="rId78" w:history="1">
        <w:r w:rsidR="00354A2E" w:rsidRPr="00B6369B">
          <w:rPr>
            <w:rFonts w:ascii="Calibri" w:hAnsi="Calibri" w:cs="Helvetica"/>
            <w:color w:val="000000" w:themeColor="text1"/>
            <w:sz w:val="22"/>
            <w:szCs w:val="22"/>
            <w:u w:color="2C2C2C"/>
          </w:rPr>
          <w:t>Mac Barnett (</w:t>
        </w:r>
        <w:r w:rsidR="00354A2E" w:rsidRPr="00B6369B">
          <w:rPr>
            <w:rFonts w:ascii="Calibri" w:hAnsi="Calibri" w:cs="Helvetica"/>
            <w:i/>
            <w:iCs/>
            <w:color w:val="000000" w:themeColor="text1"/>
            <w:sz w:val="22"/>
            <w:szCs w:val="22"/>
            <w:u w:color="2C2C2C"/>
          </w:rPr>
          <w:t>Triangle</w:t>
        </w:r>
        <w:r w:rsidR="00354A2E" w:rsidRPr="00B6369B">
          <w:rPr>
            <w:rFonts w:ascii="Calibri" w:hAnsi="Calibri" w:cs="Helvetica"/>
            <w:color w:val="000000" w:themeColor="text1"/>
            <w:sz w:val="22"/>
            <w:szCs w:val="22"/>
            <w:u w:color="2C2C2C"/>
          </w:rPr>
          <w:t>) reads one of his picture books</w:t>
        </w:r>
      </w:hyperlink>
      <w:r w:rsidR="00354A2E" w:rsidRPr="00B6369B">
        <w:rPr>
          <w:rFonts w:ascii="Calibri" w:hAnsi="Calibri" w:cs="Helvetica"/>
          <w:color w:val="000000" w:themeColor="text1"/>
          <w:sz w:val="22"/>
          <w:szCs w:val="22"/>
          <w:u w:color="2C2C2C"/>
        </w:rPr>
        <w:t xml:space="preserve"> (Instagram Live @</w:t>
      </w:r>
      <w:proofErr w:type="spellStart"/>
      <w:r w:rsidR="00354A2E" w:rsidRPr="00B6369B">
        <w:rPr>
          <w:rFonts w:ascii="Calibri" w:hAnsi="Calibri" w:cs="Helvetica"/>
          <w:color w:val="000000" w:themeColor="text1"/>
          <w:sz w:val="22"/>
          <w:szCs w:val="22"/>
          <w:u w:color="2C2C2C"/>
        </w:rPr>
        <w:t>MacBarnett</w:t>
      </w:r>
      <w:proofErr w:type="spellEnd"/>
      <w:r w:rsidR="00354A2E" w:rsidRPr="00B6369B">
        <w:rPr>
          <w:rFonts w:ascii="Calibri" w:hAnsi="Calibri" w:cs="Helvetica"/>
          <w:color w:val="000000" w:themeColor="text1"/>
          <w:sz w:val="22"/>
          <w:szCs w:val="22"/>
          <w:u w:color="2C2C2C"/>
        </w:rPr>
        <w:t>)</w:t>
      </w:r>
    </w:p>
    <w:p w14:paraId="013C912C" w14:textId="65B057E5" w:rsidR="00354A2E" w:rsidRPr="00B6369B" w:rsidRDefault="003032DA" w:rsidP="00354A2E">
      <w:pPr>
        <w:widowControl w:val="0"/>
        <w:numPr>
          <w:ilvl w:val="0"/>
          <w:numId w:val="2"/>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~3</w:t>
      </w:r>
      <w:r w:rsidR="00354A2E" w:rsidRPr="00B6369B">
        <w:rPr>
          <w:rFonts w:ascii="Calibri" w:hAnsi="Calibri" w:cs="Helvetica"/>
          <w:color w:val="000000" w:themeColor="text1"/>
          <w:sz w:val="22"/>
          <w:szCs w:val="22"/>
          <w:u w:color="2C2C2C"/>
        </w:rPr>
        <w:t xml:space="preserve">:00 p.m. -- </w:t>
      </w:r>
      <w:hyperlink r:id="rId79" w:history="1">
        <w:r w:rsidR="00354A2E" w:rsidRPr="00B6369B">
          <w:rPr>
            <w:rFonts w:ascii="Calibri" w:hAnsi="Calibri" w:cs="Helvetica"/>
            <w:color w:val="000000" w:themeColor="text1"/>
            <w:sz w:val="22"/>
            <w:szCs w:val="22"/>
            <w:u w:color="2C2C2C"/>
          </w:rPr>
          <w:t xml:space="preserve">Jeff Norton reads a chapter (5–10 min.) of his sci-fi adventure novel </w:t>
        </w:r>
        <w:r w:rsidR="00354A2E" w:rsidRPr="00B6369B">
          <w:rPr>
            <w:rFonts w:ascii="Calibri" w:hAnsi="Calibri" w:cs="Helvetica"/>
            <w:i/>
            <w:iCs/>
            <w:color w:val="000000" w:themeColor="text1"/>
            <w:sz w:val="22"/>
            <w:szCs w:val="22"/>
            <w:u w:color="2C2C2C"/>
          </w:rPr>
          <w:t>Alienated</w:t>
        </w:r>
      </w:hyperlink>
      <w:r w:rsidR="00354A2E" w:rsidRPr="00B6369B">
        <w:rPr>
          <w:rFonts w:ascii="Calibri" w:hAnsi="Calibri" w:cs="Helvetica"/>
          <w:color w:val="000000" w:themeColor="text1"/>
          <w:sz w:val="22"/>
          <w:szCs w:val="22"/>
          <w:u w:color="2C2C2C"/>
        </w:rPr>
        <w:t xml:space="preserve"> (YouTube @Jeff Norton)</w:t>
      </w:r>
    </w:p>
    <w:p w14:paraId="0B9A00DB" w14:textId="3928E31A" w:rsidR="00354A2E" w:rsidRPr="00B6369B" w:rsidRDefault="00354A2E" w:rsidP="00354A2E">
      <w:pPr>
        <w:widowControl w:val="0"/>
        <w:numPr>
          <w:ilvl w:val="0"/>
          <w:numId w:val="2"/>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 xml:space="preserve">~6:00–9:00 </w:t>
      </w:r>
      <w:proofErr w:type="spellStart"/>
      <w:r w:rsidRPr="00B6369B">
        <w:rPr>
          <w:rFonts w:ascii="Calibri" w:hAnsi="Calibri" w:cs="Helvetica"/>
          <w:color w:val="000000" w:themeColor="text1"/>
          <w:sz w:val="22"/>
          <w:szCs w:val="22"/>
          <w:u w:color="2C2C2C"/>
        </w:rPr>
        <w:t>p.m</w:t>
      </w:r>
      <w:proofErr w:type="spellEnd"/>
      <w:r w:rsidR="003032DA" w:rsidRPr="00B6369B">
        <w:rPr>
          <w:rFonts w:ascii="Calibri" w:hAnsi="Calibri" w:cs="Helvetica"/>
          <w:color w:val="000000" w:themeColor="text1"/>
          <w:sz w:val="22"/>
          <w:szCs w:val="22"/>
          <w:u w:color="2C2C2C"/>
        </w:rPr>
        <w:t xml:space="preserve"> (pacific time)</w:t>
      </w:r>
      <w:r w:rsidRPr="00B6369B">
        <w:rPr>
          <w:rFonts w:ascii="Calibri" w:hAnsi="Calibri" w:cs="Helvetica"/>
          <w:color w:val="000000" w:themeColor="text1"/>
          <w:sz w:val="22"/>
          <w:szCs w:val="22"/>
          <w:u w:color="2C2C2C"/>
        </w:rPr>
        <w:t xml:space="preserve">. -- </w:t>
      </w:r>
      <w:hyperlink r:id="rId80" w:history="1">
        <w:r w:rsidRPr="00B6369B">
          <w:rPr>
            <w:rFonts w:ascii="Calibri" w:hAnsi="Calibri" w:cs="Helvetica"/>
            <w:color w:val="000000" w:themeColor="text1"/>
            <w:sz w:val="22"/>
            <w:szCs w:val="22"/>
            <w:u w:color="2C2C2C"/>
          </w:rPr>
          <w:t xml:space="preserve">Josh Gad (voice of Olaf from </w:t>
        </w:r>
        <w:r w:rsidRPr="00B6369B">
          <w:rPr>
            <w:rFonts w:ascii="Calibri" w:hAnsi="Calibri" w:cs="Helvetica"/>
            <w:i/>
            <w:iCs/>
            <w:color w:val="000000" w:themeColor="text1"/>
            <w:sz w:val="22"/>
            <w:szCs w:val="22"/>
            <w:u w:color="2C2C2C"/>
          </w:rPr>
          <w:t>Frozen</w:t>
        </w:r>
        <w:r w:rsidRPr="00B6369B">
          <w:rPr>
            <w:rFonts w:ascii="Calibri" w:hAnsi="Calibri" w:cs="Helvetica"/>
            <w:color w:val="000000" w:themeColor="text1"/>
            <w:sz w:val="22"/>
            <w:szCs w:val="22"/>
            <w:u w:color="2C2C2C"/>
          </w:rPr>
          <w:t>) will virtually read a picture book as a bedtime story</w:t>
        </w:r>
      </w:hyperlink>
      <w:r w:rsidRPr="00B6369B">
        <w:rPr>
          <w:rFonts w:ascii="Calibri" w:hAnsi="Calibri" w:cs="Helvetica"/>
          <w:color w:val="000000" w:themeColor="text1"/>
          <w:sz w:val="22"/>
          <w:szCs w:val="22"/>
          <w:u w:color="2C2C2C"/>
        </w:rPr>
        <w:t>(Twitter @</w:t>
      </w:r>
      <w:proofErr w:type="spellStart"/>
      <w:r w:rsidRPr="00B6369B">
        <w:rPr>
          <w:rFonts w:ascii="Calibri" w:hAnsi="Calibri" w:cs="Helvetica"/>
          <w:color w:val="000000" w:themeColor="text1"/>
          <w:sz w:val="22"/>
          <w:szCs w:val="22"/>
          <w:u w:color="2C2C2C"/>
        </w:rPr>
        <w:t>JoshGad</w:t>
      </w:r>
      <w:proofErr w:type="spellEnd"/>
      <w:r w:rsidRPr="00B6369B">
        <w:rPr>
          <w:rFonts w:ascii="Calibri" w:hAnsi="Calibri" w:cs="Helvetica"/>
          <w:color w:val="000000" w:themeColor="text1"/>
          <w:sz w:val="22"/>
          <w:szCs w:val="22"/>
          <w:u w:color="2C2C2C"/>
        </w:rPr>
        <w:t>)</w:t>
      </w:r>
    </w:p>
    <w:p w14:paraId="2E1F8A0F"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Virtual Drawing Lessons</w:t>
      </w:r>
    </w:p>
    <w:p w14:paraId="0B001EC8" w14:textId="5BBC6EBB" w:rsidR="00354A2E" w:rsidRPr="00B6369B" w:rsidRDefault="003032DA" w:rsidP="00354A2E">
      <w:pPr>
        <w:widowControl w:val="0"/>
        <w:numPr>
          <w:ilvl w:val="0"/>
          <w:numId w:val="3"/>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11</w:t>
      </w:r>
      <w:r w:rsidR="00354A2E" w:rsidRPr="00B6369B">
        <w:rPr>
          <w:rFonts w:ascii="Calibri" w:hAnsi="Calibri" w:cs="Helvetica"/>
          <w:color w:val="000000" w:themeColor="text1"/>
          <w:sz w:val="22"/>
          <w:szCs w:val="22"/>
          <w:u w:color="2C2C2C"/>
        </w:rPr>
        <w:t xml:space="preserve">:30 a.m.(T/Th) -- </w:t>
      </w:r>
      <w:hyperlink r:id="rId81" w:history="1">
        <w:r w:rsidR="00354A2E" w:rsidRPr="00B6369B">
          <w:rPr>
            <w:rFonts w:ascii="Calibri" w:hAnsi="Calibri" w:cs="Helvetica"/>
            <w:color w:val="000000" w:themeColor="text1"/>
            <w:sz w:val="22"/>
            <w:szCs w:val="22"/>
            <w:u w:color="2C2C2C"/>
          </w:rPr>
          <w:t>Drawing with Toddlers, a short drawing lesson from E. B. Goodale</w:t>
        </w:r>
      </w:hyperlink>
      <w:r w:rsidR="00354A2E" w:rsidRPr="00B6369B">
        <w:rPr>
          <w:rFonts w:ascii="Calibri" w:hAnsi="Calibri" w:cs="Helvetica"/>
          <w:color w:val="000000" w:themeColor="text1"/>
          <w:sz w:val="22"/>
          <w:szCs w:val="22"/>
          <w:u w:color="2C2C2C"/>
        </w:rPr>
        <w:t xml:space="preserve"> (</w:t>
      </w:r>
      <w:r w:rsidR="00354A2E" w:rsidRPr="00B6369B">
        <w:rPr>
          <w:rFonts w:ascii="Calibri" w:hAnsi="Calibri" w:cs="Helvetica"/>
          <w:i/>
          <w:iCs/>
          <w:color w:val="000000" w:themeColor="text1"/>
          <w:sz w:val="22"/>
          <w:szCs w:val="22"/>
          <w:u w:color="2C2C2C"/>
        </w:rPr>
        <w:t>Under the Lilacs</w:t>
      </w:r>
      <w:r w:rsidR="00354A2E" w:rsidRPr="00B6369B">
        <w:rPr>
          <w:rFonts w:ascii="Calibri" w:hAnsi="Calibri" w:cs="Helvetica"/>
          <w:color w:val="000000" w:themeColor="text1"/>
          <w:sz w:val="22"/>
          <w:szCs w:val="22"/>
          <w:u w:color="2C2C2C"/>
        </w:rPr>
        <w:t>) (Instagram Live @</w:t>
      </w:r>
      <w:proofErr w:type="spellStart"/>
      <w:r w:rsidR="00354A2E" w:rsidRPr="00B6369B">
        <w:rPr>
          <w:rFonts w:ascii="Calibri" w:hAnsi="Calibri" w:cs="Helvetica"/>
          <w:color w:val="000000" w:themeColor="text1"/>
          <w:sz w:val="22"/>
          <w:szCs w:val="22"/>
          <w:u w:color="2C2C2C"/>
        </w:rPr>
        <w:t>ebgoodale</w:t>
      </w:r>
      <w:proofErr w:type="spellEnd"/>
      <w:r w:rsidR="00354A2E" w:rsidRPr="00B6369B">
        <w:rPr>
          <w:rFonts w:ascii="Calibri" w:hAnsi="Calibri" w:cs="Helvetica"/>
          <w:color w:val="000000" w:themeColor="text1"/>
          <w:sz w:val="22"/>
          <w:szCs w:val="22"/>
          <w:u w:color="2C2C2C"/>
        </w:rPr>
        <w:t>)</w:t>
      </w:r>
    </w:p>
    <w:p w14:paraId="1EA998C4" w14:textId="329C6B29" w:rsidR="00354A2E" w:rsidRPr="00B6369B" w:rsidRDefault="003032DA" w:rsidP="00354A2E">
      <w:pPr>
        <w:widowControl w:val="0"/>
        <w:numPr>
          <w:ilvl w:val="0"/>
          <w:numId w:val="3"/>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1:00 p</w:t>
      </w:r>
      <w:r w:rsidR="00354A2E" w:rsidRPr="00B6369B">
        <w:rPr>
          <w:rFonts w:ascii="Calibri" w:hAnsi="Calibri" w:cs="Helvetica"/>
          <w:color w:val="000000" w:themeColor="text1"/>
          <w:sz w:val="22"/>
          <w:szCs w:val="22"/>
          <w:u w:color="2C2C2C"/>
        </w:rPr>
        <w:t xml:space="preserve">.m. -- </w:t>
      </w:r>
      <w:hyperlink r:id="rId82" w:history="1">
        <w:r w:rsidR="00354A2E" w:rsidRPr="00B6369B">
          <w:rPr>
            <w:rFonts w:ascii="Calibri" w:hAnsi="Calibri" w:cs="Helvetica"/>
            <w:color w:val="000000" w:themeColor="text1"/>
            <w:sz w:val="22"/>
            <w:szCs w:val="22"/>
            <w:u w:color="2C2C2C"/>
          </w:rPr>
          <w:t>Lunchtime Doodles, a ~30 min. art lesson with Mo Willems (</w:t>
        </w:r>
        <w:r w:rsidR="00354A2E" w:rsidRPr="00B6369B">
          <w:rPr>
            <w:rFonts w:ascii="Calibri" w:hAnsi="Calibri" w:cs="Helvetica"/>
            <w:i/>
            <w:iCs/>
            <w:color w:val="000000" w:themeColor="text1"/>
            <w:sz w:val="22"/>
            <w:szCs w:val="22"/>
            <w:u w:color="2C2C2C"/>
          </w:rPr>
          <w:t>Don't Let the Pigeon Drive the Bus</w:t>
        </w:r>
        <w:r w:rsidR="00354A2E" w:rsidRPr="00B6369B">
          <w:rPr>
            <w:rFonts w:ascii="Calibri" w:hAnsi="Calibri" w:cs="Helvetica"/>
            <w:color w:val="000000" w:themeColor="text1"/>
            <w:sz w:val="22"/>
            <w:szCs w:val="22"/>
            <w:u w:color="2C2C2C"/>
          </w:rPr>
          <w:t>)</w:t>
        </w:r>
      </w:hyperlink>
      <w:r w:rsidR="00354A2E" w:rsidRPr="00B6369B">
        <w:rPr>
          <w:rFonts w:ascii="Calibri" w:hAnsi="Calibri" w:cs="Helvetica"/>
          <w:color w:val="000000" w:themeColor="text1"/>
          <w:sz w:val="22"/>
          <w:szCs w:val="22"/>
          <w:u w:color="2C2C2C"/>
        </w:rPr>
        <w:t xml:space="preserve"> (YouTube @The Kennedy Center)</w:t>
      </w:r>
    </w:p>
    <w:p w14:paraId="6B565893" w14:textId="03F8AF6E" w:rsidR="00354A2E" w:rsidRPr="00B6369B" w:rsidRDefault="003032DA" w:rsidP="00354A2E">
      <w:pPr>
        <w:widowControl w:val="0"/>
        <w:numPr>
          <w:ilvl w:val="0"/>
          <w:numId w:val="3"/>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1:00 p</w:t>
      </w:r>
      <w:r w:rsidR="00354A2E" w:rsidRPr="00B6369B">
        <w:rPr>
          <w:rFonts w:ascii="Calibri" w:hAnsi="Calibri" w:cs="Helvetica"/>
          <w:color w:val="000000" w:themeColor="text1"/>
          <w:sz w:val="22"/>
          <w:szCs w:val="22"/>
          <w:u w:color="2C2C2C"/>
        </w:rPr>
        <w:t xml:space="preserve">.m. -- </w:t>
      </w:r>
      <w:hyperlink r:id="rId83" w:history="1">
        <w:r w:rsidR="00354A2E" w:rsidRPr="00B6369B">
          <w:rPr>
            <w:rFonts w:ascii="Calibri" w:hAnsi="Calibri" w:cs="Helvetica"/>
            <w:color w:val="000000" w:themeColor="text1"/>
            <w:sz w:val="22"/>
            <w:szCs w:val="22"/>
            <w:u w:color="2C2C2C"/>
          </w:rPr>
          <w:t xml:space="preserve">Drawing lessons with Wendy </w:t>
        </w:r>
        <w:proofErr w:type="spellStart"/>
        <w:r w:rsidR="00354A2E" w:rsidRPr="00B6369B">
          <w:rPr>
            <w:rFonts w:ascii="Calibri" w:hAnsi="Calibri" w:cs="Helvetica"/>
            <w:color w:val="000000" w:themeColor="text1"/>
            <w:sz w:val="22"/>
            <w:szCs w:val="22"/>
            <w:u w:color="2C2C2C"/>
          </w:rPr>
          <w:t>Macnaughton</w:t>
        </w:r>
        <w:proofErr w:type="spellEnd"/>
        <w:r w:rsidR="00354A2E" w:rsidRPr="00B6369B">
          <w:rPr>
            <w:rFonts w:ascii="Calibri" w:hAnsi="Calibri" w:cs="Helvetica"/>
            <w:color w:val="000000" w:themeColor="text1"/>
            <w:sz w:val="22"/>
            <w:szCs w:val="22"/>
            <w:u w:color="2C2C2C"/>
          </w:rPr>
          <w:t xml:space="preserve"> (NYT bestselling illustrator)</w:t>
        </w:r>
      </w:hyperlink>
      <w:r w:rsidR="00354A2E" w:rsidRPr="00B6369B">
        <w:rPr>
          <w:rFonts w:ascii="Calibri" w:hAnsi="Calibri" w:cs="Helvetica"/>
          <w:color w:val="000000" w:themeColor="text1"/>
          <w:sz w:val="22"/>
          <w:szCs w:val="22"/>
          <w:u w:color="2C2C2C"/>
        </w:rPr>
        <w:t> (Instagram Live @</w:t>
      </w:r>
      <w:proofErr w:type="spellStart"/>
      <w:r w:rsidR="00354A2E" w:rsidRPr="00B6369B">
        <w:rPr>
          <w:rFonts w:ascii="Calibri" w:hAnsi="Calibri" w:cs="Helvetica"/>
          <w:color w:val="000000" w:themeColor="text1"/>
          <w:sz w:val="22"/>
          <w:szCs w:val="22"/>
          <w:u w:color="2C2C2C"/>
        </w:rPr>
        <w:t>wendymac</w:t>
      </w:r>
      <w:proofErr w:type="spellEnd"/>
      <w:r w:rsidR="00354A2E" w:rsidRPr="00B6369B">
        <w:rPr>
          <w:rFonts w:ascii="Calibri" w:hAnsi="Calibri" w:cs="Helvetica"/>
          <w:color w:val="000000" w:themeColor="text1"/>
          <w:sz w:val="22"/>
          <w:szCs w:val="22"/>
          <w:u w:color="2C2C2C"/>
        </w:rPr>
        <w:t>)</w:t>
      </w:r>
    </w:p>
    <w:p w14:paraId="6A90FEE4" w14:textId="7175546E" w:rsidR="00354A2E" w:rsidRPr="00B6369B" w:rsidRDefault="003032DA" w:rsidP="00354A2E">
      <w:pPr>
        <w:widowControl w:val="0"/>
        <w:numPr>
          <w:ilvl w:val="0"/>
          <w:numId w:val="3"/>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2:00 p</w:t>
      </w:r>
      <w:r w:rsidR="00354A2E" w:rsidRPr="00B6369B">
        <w:rPr>
          <w:rFonts w:ascii="Calibri" w:hAnsi="Calibri" w:cs="Helvetica"/>
          <w:color w:val="000000" w:themeColor="text1"/>
          <w:sz w:val="22"/>
          <w:szCs w:val="22"/>
          <w:u w:color="2C2C2C"/>
        </w:rPr>
        <w:t xml:space="preserve">.m. -- </w:t>
      </w:r>
      <w:hyperlink r:id="rId84" w:history="1">
        <w:r w:rsidR="00354A2E" w:rsidRPr="00B6369B">
          <w:rPr>
            <w:rFonts w:ascii="Calibri" w:hAnsi="Calibri" w:cs="Helvetica"/>
            <w:color w:val="000000" w:themeColor="text1"/>
            <w:sz w:val="22"/>
            <w:szCs w:val="22"/>
            <w:u w:color="2C2C2C"/>
          </w:rPr>
          <w:t xml:space="preserve">Draw Every Day with JJK, a ~20 min. drawing lesson with Jarrett J. </w:t>
        </w:r>
        <w:proofErr w:type="spellStart"/>
        <w:r w:rsidR="00354A2E" w:rsidRPr="00B6369B">
          <w:rPr>
            <w:rFonts w:ascii="Calibri" w:hAnsi="Calibri" w:cs="Helvetica"/>
            <w:color w:val="000000" w:themeColor="text1"/>
            <w:sz w:val="22"/>
            <w:szCs w:val="22"/>
            <w:u w:color="2C2C2C"/>
          </w:rPr>
          <w:t>Krosoczka</w:t>
        </w:r>
        <w:proofErr w:type="spellEnd"/>
        <w:r w:rsidR="00354A2E" w:rsidRPr="00B6369B">
          <w:rPr>
            <w:rFonts w:ascii="Calibri" w:hAnsi="Calibri" w:cs="Helvetica"/>
            <w:color w:val="000000" w:themeColor="text1"/>
            <w:sz w:val="22"/>
            <w:szCs w:val="22"/>
            <w:u w:color="2C2C2C"/>
          </w:rPr>
          <w:t xml:space="preserve"> (Lunch Lady graphic novel series) </w:t>
        </w:r>
      </w:hyperlink>
      <w:r w:rsidR="00354A2E" w:rsidRPr="00B6369B">
        <w:rPr>
          <w:rFonts w:ascii="Calibri" w:hAnsi="Calibri" w:cs="Helvetica"/>
          <w:color w:val="000000" w:themeColor="text1"/>
          <w:sz w:val="22"/>
          <w:szCs w:val="22"/>
          <w:u w:color="2C2C2C"/>
        </w:rPr>
        <w:t xml:space="preserve">(YouTube @ Jarrett J. </w:t>
      </w:r>
      <w:proofErr w:type="spellStart"/>
      <w:r w:rsidR="00354A2E" w:rsidRPr="00B6369B">
        <w:rPr>
          <w:rFonts w:ascii="Calibri" w:hAnsi="Calibri" w:cs="Helvetica"/>
          <w:color w:val="000000" w:themeColor="text1"/>
          <w:sz w:val="22"/>
          <w:szCs w:val="22"/>
          <w:u w:color="2C2C2C"/>
        </w:rPr>
        <w:t>Krosoczka</w:t>
      </w:r>
      <w:proofErr w:type="spellEnd"/>
      <w:r w:rsidR="00354A2E" w:rsidRPr="00B6369B">
        <w:rPr>
          <w:rFonts w:ascii="Calibri" w:hAnsi="Calibri" w:cs="Helvetica"/>
          <w:color w:val="000000" w:themeColor="text1"/>
          <w:sz w:val="22"/>
          <w:szCs w:val="22"/>
          <w:u w:color="2C2C2C"/>
        </w:rPr>
        <w:t>—author &amp; illustrator)</w:t>
      </w:r>
    </w:p>
    <w:p w14:paraId="578F603F"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Music Classes &amp; Performances</w:t>
      </w:r>
    </w:p>
    <w:p w14:paraId="326C2E8C" w14:textId="32BEFAC0" w:rsidR="00354A2E" w:rsidRPr="00B6369B" w:rsidRDefault="003032DA" w:rsidP="00354A2E">
      <w:pPr>
        <w:widowControl w:val="0"/>
        <w:numPr>
          <w:ilvl w:val="0"/>
          <w:numId w:val="4"/>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9</w:t>
      </w:r>
      <w:r w:rsidR="00354A2E" w:rsidRPr="00B6369B">
        <w:rPr>
          <w:rFonts w:ascii="Calibri" w:hAnsi="Calibri" w:cs="Helvetica"/>
          <w:color w:val="000000" w:themeColor="text1"/>
          <w:sz w:val="22"/>
          <w:szCs w:val="22"/>
          <w:u w:color="2C2C2C"/>
        </w:rPr>
        <w:t xml:space="preserve">:00 a.m. -- </w:t>
      </w:r>
      <w:hyperlink r:id="rId85" w:history="1">
        <w:r w:rsidR="00354A2E" w:rsidRPr="00B6369B">
          <w:rPr>
            <w:rFonts w:ascii="Calibri" w:hAnsi="Calibri" w:cs="Helvetica"/>
            <w:color w:val="000000" w:themeColor="text1"/>
            <w:sz w:val="22"/>
            <w:szCs w:val="22"/>
            <w:u w:color="2C2C2C"/>
          </w:rPr>
          <w:t>Music classes from Jam with Jamie (also uploaded for later viewing)</w:t>
        </w:r>
      </w:hyperlink>
    </w:p>
    <w:p w14:paraId="7B428CA5" w14:textId="02AB67AE" w:rsidR="00354A2E" w:rsidRPr="00B6369B" w:rsidRDefault="003032DA" w:rsidP="00354A2E">
      <w:pPr>
        <w:widowControl w:val="0"/>
        <w:numPr>
          <w:ilvl w:val="0"/>
          <w:numId w:val="4"/>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11</w:t>
      </w:r>
      <w:r w:rsidR="00354A2E" w:rsidRPr="00B6369B">
        <w:rPr>
          <w:rFonts w:ascii="Calibri" w:hAnsi="Calibri" w:cs="Helvetica"/>
          <w:color w:val="000000" w:themeColor="text1"/>
          <w:sz w:val="22"/>
          <w:szCs w:val="22"/>
          <w:u w:color="2C2C2C"/>
        </w:rPr>
        <w:t xml:space="preserve">:00 a.m. -- </w:t>
      </w:r>
      <w:hyperlink r:id="rId86" w:history="1">
        <w:r w:rsidR="00354A2E" w:rsidRPr="00B6369B">
          <w:rPr>
            <w:rFonts w:ascii="Calibri" w:hAnsi="Calibri" w:cs="Helvetica"/>
            <w:color w:val="000000" w:themeColor="text1"/>
            <w:sz w:val="22"/>
            <w:szCs w:val="22"/>
            <w:u w:color="2C2C2C"/>
          </w:rPr>
          <w:t>Daily music, movement, yoga classes, and more for pre-K/young kids from Union City Play in New York City</w:t>
        </w:r>
      </w:hyperlink>
      <w:r w:rsidR="00354A2E" w:rsidRPr="00B6369B">
        <w:rPr>
          <w:rFonts w:ascii="Calibri" w:hAnsi="Calibri" w:cs="Helvetica"/>
          <w:color w:val="000000" w:themeColor="text1"/>
          <w:sz w:val="22"/>
          <w:szCs w:val="22"/>
          <w:u w:color="2C2C2C"/>
        </w:rPr>
        <w:t> </w:t>
      </w:r>
    </w:p>
    <w:p w14:paraId="431A8356" w14:textId="17314AE8" w:rsidR="00354A2E" w:rsidRPr="00B6369B" w:rsidRDefault="003032DA" w:rsidP="00354A2E">
      <w:pPr>
        <w:widowControl w:val="0"/>
        <w:numPr>
          <w:ilvl w:val="0"/>
          <w:numId w:val="4"/>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2:00 p.m. and 8</w:t>
      </w:r>
      <w:r w:rsidR="00354A2E" w:rsidRPr="00B6369B">
        <w:rPr>
          <w:rFonts w:ascii="Calibri" w:hAnsi="Calibri" w:cs="Helvetica"/>
          <w:color w:val="000000" w:themeColor="text1"/>
          <w:sz w:val="22"/>
          <w:szCs w:val="22"/>
          <w:u w:color="2C2C2C"/>
        </w:rPr>
        <w:t xml:space="preserve"> p.m. -- </w:t>
      </w:r>
      <w:hyperlink r:id="rId87" w:history="1">
        <w:r w:rsidR="00354A2E" w:rsidRPr="00B6369B">
          <w:rPr>
            <w:rFonts w:ascii="Calibri" w:hAnsi="Calibri" w:cs="Helvetica"/>
            <w:color w:val="000000" w:themeColor="text1"/>
            <w:sz w:val="22"/>
            <w:szCs w:val="22"/>
            <w:u w:color="2C2C2C"/>
          </w:rPr>
          <w:t>Stars in the House, a 60 min. performance and chat by various Broadway actors and other performers to raise money for out-of-work entertainers</w:t>
        </w:r>
      </w:hyperlink>
      <w:r w:rsidR="00354A2E" w:rsidRPr="00B6369B">
        <w:rPr>
          <w:rFonts w:ascii="Calibri" w:hAnsi="Calibri" w:cs="Helvetica"/>
          <w:color w:val="000000" w:themeColor="text1"/>
          <w:sz w:val="22"/>
          <w:szCs w:val="22"/>
          <w:u w:color="2C2C2C"/>
        </w:rPr>
        <w:t xml:space="preserve"> (YouTube @The Actors Fund)</w:t>
      </w:r>
    </w:p>
    <w:p w14:paraId="6B2D5B92" w14:textId="012DF9A3" w:rsidR="00354A2E" w:rsidRPr="00B6369B" w:rsidRDefault="003C6ABA" w:rsidP="00354A2E">
      <w:pPr>
        <w:widowControl w:val="0"/>
        <w:numPr>
          <w:ilvl w:val="0"/>
          <w:numId w:val="4"/>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7</w:t>
      </w:r>
      <w:r w:rsidR="00354A2E" w:rsidRPr="00B6369B">
        <w:rPr>
          <w:rFonts w:ascii="Calibri" w:hAnsi="Calibri" w:cs="Helvetica"/>
          <w:color w:val="000000" w:themeColor="text1"/>
          <w:sz w:val="22"/>
          <w:szCs w:val="22"/>
          <w:u w:color="2C2C2C"/>
        </w:rPr>
        <w:t xml:space="preserve">:30 p.m. -- </w:t>
      </w:r>
      <w:hyperlink r:id="rId88" w:history="1">
        <w:r w:rsidR="00354A2E" w:rsidRPr="00B6369B">
          <w:rPr>
            <w:rFonts w:ascii="Calibri" w:hAnsi="Calibri" w:cs="Helvetica"/>
            <w:color w:val="000000" w:themeColor="text1"/>
            <w:sz w:val="22"/>
            <w:szCs w:val="22"/>
            <w:u w:color="2C2C2C"/>
          </w:rPr>
          <w:t>Every night a new recording from The Metropolitan Opera is available to stream</w:t>
        </w:r>
      </w:hyperlink>
    </w:p>
    <w:p w14:paraId="461EEE5E" w14:textId="77777777" w:rsidR="00354A2E" w:rsidRPr="00B6369B" w:rsidRDefault="00354A2E" w:rsidP="00354A2E">
      <w:pPr>
        <w:widowControl w:val="0"/>
        <w:numPr>
          <w:ilvl w:val="0"/>
          <w:numId w:val="4"/>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 xml:space="preserve">Various -- </w:t>
      </w:r>
      <w:hyperlink r:id="rId89" w:history="1">
        <w:r w:rsidRPr="00B6369B">
          <w:rPr>
            <w:rFonts w:ascii="Calibri" w:hAnsi="Calibri" w:cs="Helvetica"/>
            <w:color w:val="000000" w:themeColor="text1"/>
            <w:sz w:val="22"/>
            <w:szCs w:val="22"/>
            <w:u w:color="2C2C2C"/>
          </w:rPr>
          <w:t>A full list of live concerts streaming, varying from pop stars to operas</w:t>
        </w:r>
      </w:hyperlink>
      <w:r w:rsidRPr="00B6369B">
        <w:rPr>
          <w:rFonts w:ascii="Calibri" w:hAnsi="Calibri" w:cs="Helvetica"/>
          <w:color w:val="000000" w:themeColor="text1"/>
          <w:sz w:val="22"/>
          <w:szCs w:val="22"/>
          <w:u w:color="2C2C2C"/>
        </w:rPr>
        <w:t xml:space="preserve"> (curated by NPR)</w:t>
      </w:r>
    </w:p>
    <w:p w14:paraId="1C0FDE7B" w14:textId="77777777" w:rsidR="003C6ABA" w:rsidRPr="00B6369B" w:rsidRDefault="003C6ABA" w:rsidP="00354A2E">
      <w:pPr>
        <w:widowControl w:val="0"/>
        <w:autoSpaceDE w:val="0"/>
        <w:autoSpaceDN w:val="0"/>
        <w:adjustRightInd w:val="0"/>
        <w:rPr>
          <w:rFonts w:ascii="Calibri" w:hAnsi="Calibri" w:cs="Helvetica"/>
          <w:b/>
          <w:bCs/>
          <w:color w:val="000000" w:themeColor="text1"/>
          <w:sz w:val="22"/>
          <w:szCs w:val="22"/>
          <w:u w:val="single" w:color="2C2C2C"/>
        </w:rPr>
      </w:pPr>
    </w:p>
    <w:p w14:paraId="2BAB6F94"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b/>
          <w:bCs/>
          <w:color w:val="000000" w:themeColor="text1"/>
          <w:sz w:val="22"/>
          <w:szCs w:val="22"/>
          <w:u w:val="single" w:color="2C2C2C"/>
        </w:rPr>
        <w:t>Anytime</w:t>
      </w:r>
    </w:p>
    <w:p w14:paraId="6AE45C07"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Getting Online</w:t>
      </w:r>
    </w:p>
    <w:p w14:paraId="55AB5B86" w14:textId="77777777" w:rsidR="00354A2E" w:rsidRPr="00B6369B" w:rsidRDefault="00684E7C" w:rsidP="00354A2E">
      <w:pPr>
        <w:widowControl w:val="0"/>
        <w:numPr>
          <w:ilvl w:val="0"/>
          <w:numId w:val="5"/>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0" w:history="1">
        <w:r w:rsidR="00354A2E" w:rsidRPr="00B6369B">
          <w:rPr>
            <w:rFonts w:ascii="Calibri" w:hAnsi="Calibri" w:cs="Helvetica"/>
            <w:color w:val="000000" w:themeColor="text1"/>
            <w:sz w:val="22"/>
            <w:szCs w:val="22"/>
            <w:u w:color="2C2C2C"/>
          </w:rPr>
          <w:t>Find free and low-cost internet and computers in your area</w:t>
        </w:r>
      </w:hyperlink>
      <w:r w:rsidR="00354A2E" w:rsidRPr="00B6369B">
        <w:rPr>
          <w:rFonts w:ascii="Calibri" w:hAnsi="Calibri" w:cs="Helvetica"/>
          <w:color w:val="000000" w:themeColor="text1"/>
          <w:sz w:val="22"/>
          <w:szCs w:val="22"/>
          <w:u w:color="2C2C2C"/>
        </w:rPr>
        <w:t xml:space="preserve"> (Everyone On, PCs for People)</w:t>
      </w:r>
    </w:p>
    <w:p w14:paraId="29E2FB92"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color="2C2C2C"/>
        </w:rPr>
      </w:pPr>
      <w:r w:rsidRPr="00B6369B">
        <w:rPr>
          <w:rFonts w:ascii="Calibri" w:hAnsi="Calibri" w:cs="Helvetica"/>
          <w:color w:val="000000" w:themeColor="text1"/>
          <w:sz w:val="22"/>
          <w:szCs w:val="22"/>
          <w:u w:color="2C2C2C"/>
        </w:rPr>
        <w:t>Educational Activities &amp; Lesson Plans</w:t>
      </w:r>
    </w:p>
    <w:p w14:paraId="03D9EC5B"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1" w:history="1">
        <w:r w:rsidR="00354A2E" w:rsidRPr="00B6369B">
          <w:rPr>
            <w:rFonts w:ascii="Calibri" w:hAnsi="Calibri" w:cs="Helvetica"/>
            <w:color w:val="000000" w:themeColor="text1"/>
            <w:sz w:val="22"/>
            <w:szCs w:val="22"/>
            <w:u w:color="2C2C2C"/>
          </w:rPr>
          <w:t>Scholastic Learn at Home: 20 days of education activities, broken up into four grade levels</w:t>
        </w:r>
      </w:hyperlink>
    </w:p>
    <w:p w14:paraId="5A4D0A24"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2" w:history="1">
        <w:r w:rsidR="00354A2E" w:rsidRPr="00B6369B">
          <w:rPr>
            <w:rFonts w:ascii="Calibri" w:hAnsi="Calibri" w:cs="Helvetica"/>
            <w:color w:val="000000" w:themeColor="text1"/>
            <w:sz w:val="22"/>
            <w:szCs w:val="22"/>
            <w:u w:color="2C2C2C"/>
          </w:rPr>
          <w:t>Amazing Educational Resources, a HUGE spreadsheet of tools/programs/services that usually cost money but are being offered for free, with info on subject and grade level</w:t>
        </w:r>
      </w:hyperlink>
      <w:r w:rsidR="00354A2E" w:rsidRPr="00B6369B">
        <w:rPr>
          <w:rFonts w:ascii="Calibri" w:hAnsi="Calibri" w:cs="Helvetica"/>
          <w:color w:val="000000" w:themeColor="text1"/>
          <w:sz w:val="22"/>
          <w:szCs w:val="22"/>
          <w:u w:color="2C2C2C"/>
        </w:rPr>
        <w:t xml:space="preserve"> (crowdsourced)</w:t>
      </w:r>
    </w:p>
    <w:p w14:paraId="588AF1ED"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3" w:history="1">
        <w:proofErr w:type="spellStart"/>
        <w:r w:rsidR="00354A2E" w:rsidRPr="00B6369B">
          <w:rPr>
            <w:rFonts w:ascii="Calibri" w:hAnsi="Calibri" w:cs="Helvetica"/>
            <w:color w:val="000000" w:themeColor="text1"/>
            <w:sz w:val="22"/>
            <w:szCs w:val="22"/>
            <w:u w:color="2C2C2C"/>
          </w:rPr>
          <w:t>Encantos</w:t>
        </w:r>
        <w:proofErr w:type="spellEnd"/>
        <w:r w:rsidR="00354A2E" w:rsidRPr="00B6369B">
          <w:rPr>
            <w:rFonts w:ascii="Calibri" w:hAnsi="Calibri" w:cs="Helvetica"/>
            <w:color w:val="000000" w:themeColor="text1"/>
            <w:sz w:val="22"/>
            <w:szCs w:val="22"/>
            <w:u w:color="2C2C2C"/>
          </w:rPr>
          <w:t xml:space="preserve"> Learning Hub</w:t>
        </w:r>
      </w:hyperlink>
      <w:r w:rsidR="00354A2E" w:rsidRPr="00B6369B">
        <w:rPr>
          <w:rFonts w:ascii="Calibri" w:hAnsi="Calibri" w:cs="Helvetica"/>
          <w:color w:val="000000" w:themeColor="text1"/>
          <w:sz w:val="22"/>
          <w:szCs w:val="22"/>
          <w:u w:color="2C2C2C"/>
        </w:rPr>
        <w:t xml:space="preserve"> (pre–K-1 resources available in English and Spanish)</w:t>
      </w:r>
    </w:p>
    <w:p w14:paraId="656FEBAF"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4" w:history="1">
        <w:proofErr w:type="spellStart"/>
        <w:r w:rsidR="00354A2E" w:rsidRPr="00B6369B">
          <w:rPr>
            <w:rFonts w:ascii="Calibri" w:hAnsi="Calibri" w:cs="Helvetica"/>
            <w:color w:val="000000" w:themeColor="text1"/>
            <w:sz w:val="22"/>
            <w:szCs w:val="22"/>
            <w:u w:color="2C2C2C"/>
          </w:rPr>
          <w:t>Learn@Home</w:t>
        </w:r>
        <w:proofErr w:type="spellEnd"/>
        <w:r w:rsidR="00354A2E" w:rsidRPr="00B6369B">
          <w:rPr>
            <w:rFonts w:ascii="Calibri" w:hAnsi="Calibri" w:cs="Helvetica"/>
            <w:color w:val="000000" w:themeColor="text1"/>
            <w:sz w:val="22"/>
            <w:szCs w:val="22"/>
            <w:u w:color="2C2C2C"/>
          </w:rPr>
          <w:t>, educational YouTube channels curated by age group</w:t>
        </w:r>
      </w:hyperlink>
      <w:r w:rsidR="00354A2E" w:rsidRPr="00B6369B">
        <w:rPr>
          <w:rFonts w:ascii="Calibri" w:hAnsi="Calibri" w:cs="Helvetica"/>
          <w:color w:val="000000" w:themeColor="text1"/>
          <w:sz w:val="22"/>
          <w:szCs w:val="22"/>
          <w:u w:color="2C2C2C"/>
        </w:rPr>
        <w:t xml:space="preserve"> (YouTube)</w:t>
      </w:r>
    </w:p>
    <w:p w14:paraId="11B18992"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5" w:history="1">
        <w:r w:rsidR="00354A2E" w:rsidRPr="00B6369B">
          <w:rPr>
            <w:rFonts w:ascii="Calibri" w:hAnsi="Calibri" w:cs="Helvetica"/>
            <w:color w:val="000000" w:themeColor="text1"/>
            <w:sz w:val="22"/>
            <w:szCs w:val="22"/>
            <w:u w:color="2C2C2C"/>
          </w:rPr>
          <w:t>Sesame Street has videos, games, and activities for younger kids)</w:t>
        </w:r>
      </w:hyperlink>
      <w:r w:rsidR="00354A2E" w:rsidRPr="00B6369B">
        <w:rPr>
          <w:rFonts w:ascii="Calibri" w:hAnsi="Calibri" w:cs="Helvetica"/>
          <w:color w:val="000000" w:themeColor="text1"/>
          <w:sz w:val="22"/>
          <w:szCs w:val="22"/>
          <w:u w:color="2C2C2C"/>
        </w:rPr>
        <w:t xml:space="preserve"> (sesamo.com in Spanish) </w:t>
      </w:r>
    </w:p>
    <w:p w14:paraId="62F75637"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6" w:history="1">
        <w:proofErr w:type="spellStart"/>
        <w:r w:rsidR="00354A2E" w:rsidRPr="00B6369B">
          <w:rPr>
            <w:rFonts w:ascii="Calibri" w:hAnsi="Calibri" w:cs="Helvetica"/>
            <w:color w:val="000000" w:themeColor="text1"/>
            <w:sz w:val="22"/>
            <w:szCs w:val="22"/>
            <w:u w:color="2C2C2C"/>
          </w:rPr>
          <w:t>Tinkergarten</w:t>
        </w:r>
        <w:proofErr w:type="spellEnd"/>
        <w:r w:rsidR="00354A2E" w:rsidRPr="00B6369B">
          <w:rPr>
            <w:rFonts w:ascii="Calibri" w:hAnsi="Calibri" w:cs="Helvetica"/>
            <w:color w:val="000000" w:themeColor="text1"/>
            <w:sz w:val="22"/>
            <w:szCs w:val="22"/>
            <w:u w:color="2C2C2C"/>
          </w:rPr>
          <w:t xml:space="preserve"> has a week's worth of outdoor education DIY activities</w:t>
        </w:r>
      </w:hyperlink>
      <w:r w:rsidR="00354A2E" w:rsidRPr="00B6369B">
        <w:rPr>
          <w:rFonts w:ascii="Calibri" w:hAnsi="Calibri" w:cs="Helvetica"/>
          <w:color w:val="000000" w:themeColor="text1"/>
          <w:sz w:val="22"/>
          <w:szCs w:val="22"/>
          <w:u w:color="2C2C2C"/>
        </w:rPr>
        <w:t xml:space="preserve"> (sign up for the email newsletter on </w:t>
      </w:r>
      <w:proofErr w:type="spellStart"/>
      <w:r w:rsidR="00354A2E" w:rsidRPr="00B6369B">
        <w:rPr>
          <w:rFonts w:ascii="Calibri" w:hAnsi="Calibri" w:cs="Helvetica"/>
          <w:color w:val="000000" w:themeColor="text1"/>
          <w:sz w:val="22"/>
          <w:szCs w:val="22"/>
          <w:u w:color="2C2C2C"/>
        </w:rPr>
        <w:t>Tinkergarten's</w:t>
      </w:r>
      <w:proofErr w:type="spellEnd"/>
      <w:r w:rsidR="00354A2E" w:rsidRPr="00B6369B">
        <w:rPr>
          <w:rFonts w:ascii="Calibri" w:hAnsi="Calibri" w:cs="Helvetica"/>
          <w:color w:val="000000" w:themeColor="text1"/>
          <w:sz w:val="22"/>
          <w:szCs w:val="22"/>
          <w:u w:color="2C2C2C"/>
        </w:rPr>
        <w:t xml:space="preserve"> website)</w:t>
      </w:r>
    </w:p>
    <w:p w14:paraId="45B37451"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7" w:history="1">
        <w:proofErr w:type="spellStart"/>
        <w:r w:rsidR="00354A2E" w:rsidRPr="00B6369B">
          <w:rPr>
            <w:rFonts w:ascii="Calibri" w:hAnsi="Calibri" w:cs="Helvetica"/>
            <w:color w:val="000000" w:themeColor="text1"/>
            <w:sz w:val="22"/>
            <w:szCs w:val="22"/>
            <w:u w:color="2C2C2C"/>
          </w:rPr>
          <w:t>Newsicle</w:t>
        </w:r>
        <w:proofErr w:type="spellEnd"/>
        <w:r w:rsidR="00354A2E" w:rsidRPr="00B6369B">
          <w:rPr>
            <w:rFonts w:ascii="Calibri" w:hAnsi="Calibri" w:cs="Helvetica"/>
            <w:color w:val="000000" w:themeColor="text1"/>
            <w:sz w:val="22"/>
            <w:szCs w:val="22"/>
            <w:u w:color="2C2C2C"/>
          </w:rPr>
          <w:t>, a daily news trivia game put on by the folks behind XYZA: News for Kids</w:t>
        </w:r>
      </w:hyperlink>
    </w:p>
    <w:p w14:paraId="10821654"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8" w:history="1">
        <w:r w:rsidR="00354A2E" w:rsidRPr="00B6369B">
          <w:rPr>
            <w:rFonts w:ascii="Calibri" w:hAnsi="Calibri" w:cs="Helvetica"/>
            <w:color w:val="000000" w:themeColor="text1"/>
            <w:sz w:val="22"/>
            <w:szCs w:val="22"/>
            <w:u w:color="2C2C2C"/>
          </w:rPr>
          <w:t>News-o-Matic suspends fees for daily news stories for kids K–8</w:t>
        </w:r>
      </w:hyperlink>
      <w:r w:rsidR="00354A2E" w:rsidRPr="00B6369B">
        <w:rPr>
          <w:rFonts w:ascii="Calibri" w:hAnsi="Calibri" w:cs="Helvetica"/>
          <w:color w:val="000000" w:themeColor="text1"/>
          <w:sz w:val="22"/>
          <w:szCs w:val="22"/>
          <w:u w:color="2C2C2C"/>
        </w:rPr>
        <w:t xml:space="preserve"> (News-o-Matic app)</w:t>
      </w:r>
    </w:p>
    <w:p w14:paraId="699F5241"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99" w:history="1">
        <w:r w:rsidR="00354A2E" w:rsidRPr="00B6369B">
          <w:rPr>
            <w:rFonts w:ascii="Calibri" w:hAnsi="Calibri" w:cs="Helvetica"/>
            <w:color w:val="000000" w:themeColor="text1"/>
            <w:sz w:val="22"/>
            <w:szCs w:val="22"/>
            <w:u w:color="2C2C2C"/>
          </w:rPr>
          <w:t>Complexly, a series of video series on educational topics ranging from literature to biochemistry</w:t>
        </w:r>
      </w:hyperlink>
      <w:r w:rsidR="00354A2E" w:rsidRPr="00B6369B">
        <w:rPr>
          <w:rFonts w:ascii="Calibri" w:hAnsi="Calibri" w:cs="Helvetica"/>
          <w:color w:val="000000" w:themeColor="text1"/>
          <w:sz w:val="22"/>
          <w:szCs w:val="22"/>
          <w:u w:color="2C2C2C"/>
        </w:rPr>
        <w:t xml:space="preserve"> (YouTube)</w:t>
      </w:r>
    </w:p>
    <w:p w14:paraId="20237B3B" w14:textId="77777777" w:rsidR="00354A2E" w:rsidRPr="00B6369B" w:rsidRDefault="00684E7C" w:rsidP="00354A2E">
      <w:pPr>
        <w:widowControl w:val="0"/>
        <w:numPr>
          <w:ilvl w:val="0"/>
          <w:numId w:val="6"/>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0" w:history="1">
        <w:r w:rsidR="00354A2E" w:rsidRPr="00B6369B">
          <w:rPr>
            <w:rFonts w:ascii="Calibri" w:hAnsi="Calibri" w:cs="Helvetica"/>
            <w:color w:val="000000" w:themeColor="text1"/>
            <w:sz w:val="22"/>
            <w:szCs w:val="22"/>
            <w:u w:color="2C2C2C"/>
          </w:rPr>
          <w:t>Story Pirates University, writing video lessons from the Story Pirates podcast team</w:t>
        </w:r>
      </w:hyperlink>
      <w:r w:rsidR="00354A2E" w:rsidRPr="00B6369B">
        <w:rPr>
          <w:rFonts w:ascii="Calibri" w:hAnsi="Calibri" w:cs="Helvetica"/>
          <w:color w:val="000000" w:themeColor="text1"/>
          <w:sz w:val="22"/>
          <w:szCs w:val="22"/>
          <w:u w:color="2C2C2C"/>
        </w:rPr>
        <w:t>  (YouTube)</w:t>
      </w:r>
    </w:p>
    <w:p w14:paraId="27D6D905" w14:textId="77777777" w:rsidR="003C6ABA" w:rsidRPr="00B6369B" w:rsidRDefault="003C6ABA" w:rsidP="00354A2E">
      <w:pPr>
        <w:widowControl w:val="0"/>
        <w:autoSpaceDE w:val="0"/>
        <w:autoSpaceDN w:val="0"/>
        <w:adjustRightInd w:val="0"/>
        <w:rPr>
          <w:rFonts w:ascii="Calibri" w:hAnsi="Calibri" w:cs="Helvetica"/>
          <w:color w:val="000000" w:themeColor="text1"/>
          <w:sz w:val="22"/>
          <w:szCs w:val="22"/>
          <w:u w:color="2C2C2C"/>
        </w:rPr>
      </w:pPr>
    </w:p>
    <w:p w14:paraId="0C3B4454"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val="single"/>
        </w:rPr>
      </w:pPr>
      <w:r w:rsidRPr="00B6369B">
        <w:rPr>
          <w:rFonts w:ascii="Calibri" w:hAnsi="Calibri" w:cs="Helvetica"/>
          <w:color w:val="000000" w:themeColor="text1"/>
          <w:sz w:val="22"/>
          <w:szCs w:val="22"/>
          <w:u w:val="single"/>
        </w:rPr>
        <w:t>Arts, Film, and Music Lessons &amp; Resources</w:t>
      </w:r>
    </w:p>
    <w:p w14:paraId="58B8FF57"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1" w:history="1">
        <w:r w:rsidR="00354A2E" w:rsidRPr="00B6369B">
          <w:rPr>
            <w:rFonts w:ascii="Calibri" w:hAnsi="Calibri" w:cs="Helvetica"/>
            <w:color w:val="000000" w:themeColor="text1"/>
            <w:sz w:val="22"/>
            <w:szCs w:val="22"/>
            <w:u w:color="2C2C2C"/>
          </w:rPr>
          <w:t>Rebel Girls providing 90+ writing/drawing/DIY prompts</w:t>
        </w:r>
      </w:hyperlink>
      <w:r w:rsidR="00354A2E" w:rsidRPr="00B6369B">
        <w:rPr>
          <w:rFonts w:ascii="Calibri" w:hAnsi="Calibri" w:cs="Helvetica"/>
          <w:color w:val="000000" w:themeColor="text1"/>
          <w:sz w:val="22"/>
          <w:szCs w:val="22"/>
          <w:u w:color="2C2C2C"/>
        </w:rPr>
        <w:t xml:space="preserve"> (sign up via email) </w:t>
      </w:r>
    </w:p>
    <w:p w14:paraId="4C28889E"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2" w:history="1">
        <w:r w:rsidR="00354A2E" w:rsidRPr="00B6369B">
          <w:rPr>
            <w:rFonts w:ascii="Calibri" w:hAnsi="Calibri" w:cs="Helvetica"/>
            <w:color w:val="000000" w:themeColor="text1"/>
            <w:sz w:val="22"/>
            <w:szCs w:val="22"/>
            <w:u w:color="2C2C2C"/>
          </w:rPr>
          <w:t>Digital curriculum and lessons available to go along with The Representation Project's films</w:t>
        </w:r>
      </w:hyperlink>
      <w:r w:rsidR="00354A2E" w:rsidRPr="00B6369B">
        <w:rPr>
          <w:rFonts w:ascii="Calibri" w:hAnsi="Calibri" w:cs="Helvetica"/>
          <w:color w:val="000000" w:themeColor="text1"/>
          <w:sz w:val="22"/>
          <w:szCs w:val="22"/>
          <w:u w:color="2C2C2C"/>
        </w:rPr>
        <w:t xml:space="preserve"> (lessons are free; films are available to rent or buy on streaming platforms)</w:t>
      </w:r>
    </w:p>
    <w:p w14:paraId="4A0DF156"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3" w:history="1">
        <w:r w:rsidR="00354A2E" w:rsidRPr="00B6369B">
          <w:rPr>
            <w:rFonts w:ascii="Calibri" w:hAnsi="Calibri" w:cs="Helvetica"/>
            <w:color w:val="000000" w:themeColor="text1"/>
            <w:sz w:val="22"/>
            <w:szCs w:val="22"/>
            <w:u w:color="2C2C2C"/>
          </w:rPr>
          <w:t>Keep Kids Smart with ART, art lesson plans run through the Boca Raton Museum</w:t>
        </w:r>
      </w:hyperlink>
    </w:p>
    <w:p w14:paraId="13F04537"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4" w:history="1">
        <w:proofErr w:type="spellStart"/>
        <w:r w:rsidR="00354A2E" w:rsidRPr="00B6369B">
          <w:rPr>
            <w:rFonts w:ascii="Calibri" w:hAnsi="Calibri" w:cs="Helvetica"/>
            <w:color w:val="000000" w:themeColor="text1"/>
            <w:sz w:val="22"/>
            <w:szCs w:val="22"/>
            <w:u w:color="2C2C2C"/>
          </w:rPr>
          <w:t>CircleTime</w:t>
        </w:r>
        <w:proofErr w:type="spellEnd"/>
        <w:r w:rsidR="00354A2E" w:rsidRPr="00B6369B">
          <w:rPr>
            <w:rFonts w:ascii="Calibri" w:hAnsi="Calibri" w:cs="Helvetica"/>
            <w:color w:val="000000" w:themeColor="text1"/>
            <w:sz w:val="22"/>
            <w:szCs w:val="22"/>
            <w:u w:color="2C2C2C"/>
          </w:rPr>
          <w:t xml:space="preserve"> classes for age 0–6 including yoga, </w:t>
        </w:r>
        <w:proofErr w:type="spellStart"/>
        <w:r w:rsidR="00354A2E" w:rsidRPr="00B6369B">
          <w:rPr>
            <w:rFonts w:ascii="Calibri" w:hAnsi="Calibri" w:cs="Helvetica"/>
            <w:color w:val="000000" w:themeColor="text1"/>
            <w:sz w:val="22"/>
            <w:szCs w:val="22"/>
            <w:u w:color="2C2C2C"/>
          </w:rPr>
          <w:t>storytime</w:t>
        </w:r>
        <w:proofErr w:type="spellEnd"/>
        <w:r w:rsidR="00354A2E" w:rsidRPr="00B6369B">
          <w:rPr>
            <w:rFonts w:ascii="Calibri" w:hAnsi="Calibri" w:cs="Helvetica"/>
            <w:color w:val="000000" w:themeColor="text1"/>
            <w:sz w:val="22"/>
            <w:szCs w:val="22"/>
            <w:u w:color="2C2C2C"/>
          </w:rPr>
          <w:t>, cooking, and music</w:t>
        </w:r>
      </w:hyperlink>
      <w:r w:rsidR="00354A2E" w:rsidRPr="00B6369B">
        <w:rPr>
          <w:rFonts w:ascii="Calibri" w:hAnsi="Calibri" w:cs="Helvetica"/>
          <w:color w:val="000000" w:themeColor="text1"/>
          <w:sz w:val="22"/>
          <w:szCs w:val="22"/>
          <w:u w:color="2C2C2C"/>
        </w:rPr>
        <w:t xml:space="preserve"> (registration required)</w:t>
      </w:r>
    </w:p>
    <w:p w14:paraId="039C01B6"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5" w:history="1">
        <w:r w:rsidR="00354A2E" w:rsidRPr="00B6369B">
          <w:rPr>
            <w:rFonts w:ascii="Calibri" w:hAnsi="Calibri" w:cs="Helvetica"/>
            <w:color w:val="000000" w:themeColor="text1"/>
            <w:sz w:val="22"/>
            <w:szCs w:val="22"/>
            <w:u w:color="2C2C2C"/>
          </w:rPr>
          <w:t xml:space="preserve">Daily cartooning lessons from </w:t>
        </w:r>
        <w:proofErr w:type="spellStart"/>
        <w:r w:rsidR="00354A2E" w:rsidRPr="00B6369B">
          <w:rPr>
            <w:rFonts w:ascii="Calibri" w:hAnsi="Calibri" w:cs="Helvetica"/>
            <w:color w:val="000000" w:themeColor="text1"/>
            <w:sz w:val="22"/>
            <w:szCs w:val="22"/>
            <w:u w:color="2C2C2C"/>
          </w:rPr>
          <w:t>MazeToon's</w:t>
        </w:r>
        <w:proofErr w:type="spellEnd"/>
        <w:r w:rsidR="00354A2E" w:rsidRPr="00B6369B">
          <w:rPr>
            <w:rFonts w:ascii="Calibri" w:hAnsi="Calibri" w:cs="Helvetica"/>
            <w:color w:val="000000" w:themeColor="text1"/>
            <w:sz w:val="22"/>
            <w:szCs w:val="22"/>
            <w:u w:color="2C2C2C"/>
          </w:rPr>
          <w:t xml:space="preserve"> Joe </w:t>
        </w:r>
        <w:proofErr w:type="spellStart"/>
        <w:r w:rsidR="00354A2E" w:rsidRPr="00B6369B">
          <w:rPr>
            <w:rFonts w:ascii="Calibri" w:hAnsi="Calibri" w:cs="Helvetica"/>
            <w:color w:val="000000" w:themeColor="text1"/>
            <w:sz w:val="22"/>
            <w:szCs w:val="22"/>
            <w:u w:color="2C2C2C"/>
          </w:rPr>
          <w:t>Wos</w:t>
        </w:r>
        <w:proofErr w:type="spellEnd"/>
      </w:hyperlink>
      <w:r w:rsidR="00354A2E" w:rsidRPr="00B6369B">
        <w:rPr>
          <w:rFonts w:ascii="Calibri" w:hAnsi="Calibri" w:cs="Helvetica"/>
          <w:color w:val="000000" w:themeColor="text1"/>
          <w:sz w:val="22"/>
          <w:szCs w:val="22"/>
          <w:u w:color="2C2C2C"/>
        </w:rPr>
        <w:t xml:space="preserve"> (YouTube @</w:t>
      </w:r>
      <w:proofErr w:type="spellStart"/>
      <w:r w:rsidR="00354A2E" w:rsidRPr="00B6369B">
        <w:rPr>
          <w:rFonts w:ascii="Calibri" w:hAnsi="Calibri" w:cs="Helvetica"/>
          <w:color w:val="000000" w:themeColor="text1"/>
          <w:sz w:val="22"/>
          <w:szCs w:val="22"/>
          <w:u w:color="2C2C2C"/>
        </w:rPr>
        <w:t>HowtoToon</w:t>
      </w:r>
      <w:proofErr w:type="spellEnd"/>
      <w:r w:rsidR="00354A2E" w:rsidRPr="00B6369B">
        <w:rPr>
          <w:rFonts w:ascii="Calibri" w:hAnsi="Calibri" w:cs="Helvetica"/>
          <w:color w:val="000000" w:themeColor="text1"/>
          <w:sz w:val="22"/>
          <w:szCs w:val="22"/>
          <w:u w:color="2C2C2C"/>
        </w:rPr>
        <w:t>)</w:t>
      </w:r>
    </w:p>
    <w:p w14:paraId="12FA5579"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6" w:history="1">
        <w:r w:rsidR="00354A2E" w:rsidRPr="00B6369B">
          <w:rPr>
            <w:rFonts w:ascii="Calibri" w:hAnsi="Calibri" w:cs="Helvetica"/>
            <w:color w:val="000000" w:themeColor="text1"/>
            <w:sz w:val="22"/>
            <w:szCs w:val="22"/>
            <w:u w:color="2C2C2C"/>
          </w:rPr>
          <w:t xml:space="preserve">A downloadable coloring book from illustrator Liz </w:t>
        </w:r>
        <w:proofErr w:type="spellStart"/>
        <w:r w:rsidR="00354A2E" w:rsidRPr="00B6369B">
          <w:rPr>
            <w:rFonts w:ascii="Calibri" w:hAnsi="Calibri" w:cs="Helvetica"/>
            <w:color w:val="000000" w:themeColor="text1"/>
            <w:sz w:val="22"/>
            <w:szCs w:val="22"/>
            <w:u w:color="2C2C2C"/>
          </w:rPr>
          <w:t>Climo</w:t>
        </w:r>
        <w:proofErr w:type="spellEnd"/>
      </w:hyperlink>
      <w:r w:rsidR="00354A2E" w:rsidRPr="00B6369B">
        <w:rPr>
          <w:rFonts w:ascii="Calibri" w:hAnsi="Calibri" w:cs="Helvetica"/>
          <w:color w:val="000000" w:themeColor="text1"/>
          <w:sz w:val="22"/>
          <w:szCs w:val="22"/>
          <w:u w:color="2C2C2C"/>
        </w:rPr>
        <w:t xml:space="preserve"> (PDF)</w:t>
      </w:r>
    </w:p>
    <w:p w14:paraId="28ADB8D5"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7" w:history="1">
        <w:proofErr w:type="spellStart"/>
        <w:r w:rsidR="00354A2E" w:rsidRPr="00B6369B">
          <w:rPr>
            <w:rFonts w:ascii="Calibri" w:hAnsi="Calibri" w:cs="Helvetica"/>
            <w:color w:val="000000" w:themeColor="text1"/>
            <w:sz w:val="22"/>
            <w:szCs w:val="22"/>
            <w:u w:color="2C2C2C"/>
          </w:rPr>
          <w:t>Kanopy</w:t>
        </w:r>
        <w:proofErr w:type="spellEnd"/>
        <w:r w:rsidR="00354A2E" w:rsidRPr="00B6369B">
          <w:rPr>
            <w:rFonts w:ascii="Calibri" w:hAnsi="Calibri" w:cs="Helvetica"/>
            <w:color w:val="000000" w:themeColor="text1"/>
            <w:sz w:val="22"/>
            <w:szCs w:val="22"/>
            <w:u w:color="2C2C2C"/>
          </w:rPr>
          <w:t>, a movie streaming service available with a library card</w:t>
        </w:r>
      </w:hyperlink>
    </w:p>
    <w:p w14:paraId="2B988DDC"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8" w:history="1">
        <w:r w:rsidR="00354A2E" w:rsidRPr="00B6369B">
          <w:rPr>
            <w:rFonts w:ascii="Calibri" w:hAnsi="Calibri" w:cs="Helvetica"/>
            <w:color w:val="000000" w:themeColor="text1"/>
            <w:sz w:val="22"/>
            <w:szCs w:val="22"/>
            <w:u w:color="2C2C2C"/>
          </w:rPr>
          <w:t>Interactive pretend play challenges and activity sheets from the Bay Area Children's Theater Creativity Corner</w:t>
        </w:r>
      </w:hyperlink>
      <w:r w:rsidR="00354A2E" w:rsidRPr="00B6369B">
        <w:rPr>
          <w:rFonts w:ascii="Calibri" w:hAnsi="Calibri" w:cs="Helvetica"/>
          <w:color w:val="000000" w:themeColor="text1"/>
          <w:sz w:val="22"/>
          <w:szCs w:val="22"/>
          <w:u w:color="2C2C2C"/>
        </w:rPr>
        <w:t xml:space="preserve"> (YouTube)</w:t>
      </w:r>
    </w:p>
    <w:p w14:paraId="1686F988"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09" w:history="1">
        <w:r w:rsidR="00354A2E" w:rsidRPr="00B6369B">
          <w:rPr>
            <w:rFonts w:ascii="Calibri" w:hAnsi="Calibri" w:cs="Helvetica"/>
            <w:color w:val="000000" w:themeColor="text1"/>
            <w:sz w:val="22"/>
            <w:szCs w:val="22"/>
            <w:u w:color="2C2C2C"/>
          </w:rPr>
          <w:t>Quarantine Art Club, a daily drawing challenge from illustrator Carson Ellis (</w:t>
        </w:r>
        <w:r w:rsidR="00354A2E" w:rsidRPr="00B6369B">
          <w:rPr>
            <w:rFonts w:ascii="Calibri" w:hAnsi="Calibri" w:cs="Helvetica"/>
            <w:i/>
            <w:iCs/>
            <w:color w:val="000000" w:themeColor="text1"/>
            <w:sz w:val="22"/>
            <w:szCs w:val="22"/>
            <w:u w:color="2C2C2C"/>
          </w:rPr>
          <w:t xml:space="preserve">Du </w:t>
        </w:r>
        <w:proofErr w:type="spellStart"/>
        <w:r w:rsidR="00354A2E" w:rsidRPr="00B6369B">
          <w:rPr>
            <w:rFonts w:ascii="Calibri" w:hAnsi="Calibri" w:cs="Helvetica"/>
            <w:i/>
            <w:iCs/>
            <w:color w:val="000000" w:themeColor="text1"/>
            <w:sz w:val="22"/>
            <w:szCs w:val="22"/>
            <w:u w:color="2C2C2C"/>
          </w:rPr>
          <w:t>Iz</w:t>
        </w:r>
        <w:proofErr w:type="spellEnd"/>
        <w:r w:rsidR="00354A2E" w:rsidRPr="00B6369B">
          <w:rPr>
            <w:rFonts w:ascii="Calibri" w:hAnsi="Calibri" w:cs="Helvetica"/>
            <w:i/>
            <w:iCs/>
            <w:color w:val="000000" w:themeColor="text1"/>
            <w:sz w:val="22"/>
            <w:szCs w:val="22"/>
            <w:u w:color="2C2C2C"/>
          </w:rPr>
          <w:t xml:space="preserve"> </w:t>
        </w:r>
        <w:proofErr w:type="spellStart"/>
        <w:r w:rsidR="00354A2E" w:rsidRPr="00B6369B">
          <w:rPr>
            <w:rFonts w:ascii="Calibri" w:hAnsi="Calibri" w:cs="Helvetica"/>
            <w:i/>
            <w:iCs/>
            <w:color w:val="000000" w:themeColor="text1"/>
            <w:sz w:val="22"/>
            <w:szCs w:val="22"/>
            <w:u w:color="2C2C2C"/>
          </w:rPr>
          <w:t>Tak</w:t>
        </w:r>
        <w:proofErr w:type="spellEnd"/>
        <w:r w:rsidR="00354A2E" w:rsidRPr="00B6369B">
          <w:rPr>
            <w:rFonts w:ascii="Calibri" w:hAnsi="Calibri" w:cs="Helvetica"/>
            <w:i/>
            <w:iCs/>
            <w:color w:val="000000" w:themeColor="text1"/>
            <w:sz w:val="22"/>
            <w:szCs w:val="22"/>
            <w:u w:color="2C2C2C"/>
          </w:rPr>
          <w:t>?</w:t>
        </w:r>
        <w:r w:rsidR="00354A2E" w:rsidRPr="00B6369B">
          <w:rPr>
            <w:rFonts w:ascii="Calibri" w:hAnsi="Calibri" w:cs="Helvetica"/>
            <w:color w:val="000000" w:themeColor="text1"/>
            <w:sz w:val="22"/>
            <w:szCs w:val="22"/>
            <w:u w:color="2C2C2C"/>
          </w:rPr>
          <w:t>)</w:t>
        </w:r>
      </w:hyperlink>
      <w:r w:rsidR="00354A2E" w:rsidRPr="00B6369B">
        <w:rPr>
          <w:rFonts w:ascii="Calibri" w:hAnsi="Calibri" w:cs="Helvetica"/>
          <w:color w:val="000000" w:themeColor="text1"/>
          <w:sz w:val="22"/>
          <w:szCs w:val="22"/>
          <w:u w:color="2C2C2C"/>
        </w:rPr>
        <w:t xml:space="preserve"> (Instagram @</w:t>
      </w:r>
      <w:proofErr w:type="spellStart"/>
      <w:r w:rsidR="00354A2E" w:rsidRPr="00B6369B">
        <w:rPr>
          <w:rFonts w:ascii="Calibri" w:hAnsi="Calibri" w:cs="Helvetica"/>
          <w:color w:val="000000" w:themeColor="text1"/>
          <w:sz w:val="22"/>
          <w:szCs w:val="22"/>
          <w:u w:color="2C2C2C"/>
        </w:rPr>
        <w:t>carsonellis</w:t>
      </w:r>
      <w:proofErr w:type="spellEnd"/>
      <w:r w:rsidR="00354A2E" w:rsidRPr="00B6369B">
        <w:rPr>
          <w:rFonts w:ascii="Calibri" w:hAnsi="Calibri" w:cs="Helvetica"/>
          <w:color w:val="000000" w:themeColor="text1"/>
          <w:sz w:val="22"/>
          <w:szCs w:val="22"/>
          <w:u w:color="2C2C2C"/>
        </w:rPr>
        <w:t>)</w:t>
      </w:r>
    </w:p>
    <w:p w14:paraId="531F8A41"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0" w:history="1">
        <w:r w:rsidR="00354A2E" w:rsidRPr="00B6369B">
          <w:rPr>
            <w:rFonts w:ascii="Calibri" w:hAnsi="Calibri" w:cs="Helvetica"/>
            <w:color w:val="000000" w:themeColor="text1"/>
            <w:sz w:val="22"/>
            <w:szCs w:val="22"/>
            <w:u w:color="2C2C2C"/>
          </w:rPr>
          <w:t xml:space="preserve">Stop Motion Kids Camp enrollment from artist Trisha </w:t>
        </w:r>
        <w:proofErr w:type="spellStart"/>
        <w:r w:rsidR="00354A2E" w:rsidRPr="00B6369B">
          <w:rPr>
            <w:rFonts w:ascii="Calibri" w:hAnsi="Calibri" w:cs="Helvetica"/>
            <w:color w:val="000000" w:themeColor="text1"/>
            <w:sz w:val="22"/>
            <w:szCs w:val="22"/>
            <w:u w:color="2C2C2C"/>
          </w:rPr>
          <w:t>Zemp</w:t>
        </w:r>
        <w:proofErr w:type="spellEnd"/>
        <w:r w:rsidR="00354A2E" w:rsidRPr="00B6369B">
          <w:rPr>
            <w:rFonts w:ascii="Calibri" w:hAnsi="Calibri" w:cs="Helvetica"/>
            <w:color w:val="000000" w:themeColor="text1"/>
            <w:sz w:val="22"/>
            <w:szCs w:val="22"/>
            <w:u w:color="2C2C2C"/>
          </w:rPr>
          <w:t xml:space="preserve"> is being offered for free</w:t>
        </w:r>
      </w:hyperlink>
      <w:r w:rsidR="00354A2E" w:rsidRPr="00B6369B">
        <w:rPr>
          <w:rFonts w:ascii="Calibri" w:hAnsi="Calibri" w:cs="Helvetica"/>
          <w:color w:val="000000" w:themeColor="text1"/>
          <w:sz w:val="22"/>
          <w:szCs w:val="22"/>
          <w:u w:color="2C2C2C"/>
        </w:rPr>
        <w:t xml:space="preserve"> (redeem enrollment code by </w:t>
      </w:r>
      <w:hyperlink r:id="rId111" w:history="1">
        <w:r w:rsidR="00354A2E" w:rsidRPr="00B6369B">
          <w:rPr>
            <w:rFonts w:ascii="Calibri" w:hAnsi="Calibri" w:cs="Helvetica"/>
            <w:color w:val="000000" w:themeColor="text1"/>
            <w:sz w:val="22"/>
            <w:szCs w:val="22"/>
            <w:u w:color="2C2C2C"/>
          </w:rPr>
          <w:t xml:space="preserve">sharing one of </w:t>
        </w:r>
        <w:proofErr w:type="spellStart"/>
        <w:r w:rsidR="00354A2E" w:rsidRPr="00B6369B">
          <w:rPr>
            <w:rFonts w:ascii="Calibri" w:hAnsi="Calibri" w:cs="Helvetica"/>
            <w:color w:val="000000" w:themeColor="text1"/>
            <w:sz w:val="22"/>
            <w:szCs w:val="22"/>
            <w:u w:color="2C2C2C"/>
          </w:rPr>
          <w:t>Zemp's</w:t>
        </w:r>
        <w:proofErr w:type="spellEnd"/>
        <w:r w:rsidR="00354A2E" w:rsidRPr="00B6369B">
          <w:rPr>
            <w:rFonts w:ascii="Calibri" w:hAnsi="Calibri" w:cs="Helvetica"/>
            <w:color w:val="000000" w:themeColor="text1"/>
            <w:sz w:val="22"/>
            <w:szCs w:val="22"/>
            <w:u w:color="2C2C2C"/>
          </w:rPr>
          <w:t xml:space="preserve"> posts</w:t>
        </w:r>
      </w:hyperlink>
      <w:r w:rsidR="00354A2E" w:rsidRPr="00B6369B">
        <w:rPr>
          <w:rFonts w:ascii="Calibri" w:hAnsi="Calibri" w:cs="Helvetica"/>
          <w:color w:val="000000" w:themeColor="text1"/>
          <w:sz w:val="22"/>
          <w:szCs w:val="22"/>
          <w:u w:color="2C2C2C"/>
        </w:rPr>
        <w:t xml:space="preserve"> on Instagram @</w:t>
      </w:r>
      <w:proofErr w:type="spellStart"/>
      <w:r w:rsidR="00354A2E" w:rsidRPr="00B6369B">
        <w:rPr>
          <w:rFonts w:ascii="Calibri" w:hAnsi="Calibri" w:cs="Helvetica"/>
          <w:color w:val="000000" w:themeColor="text1"/>
          <w:sz w:val="22"/>
          <w:szCs w:val="22"/>
          <w:u w:color="2C2C2C"/>
        </w:rPr>
        <w:t>trishazemp</w:t>
      </w:r>
      <w:proofErr w:type="spellEnd"/>
      <w:r w:rsidR="00354A2E" w:rsidRPr="00B6369B">
        <w:rPr>
          <w:rFonts w:ascii="Calibri" w:hAnsi="Calibri" w:cs="Helvetica"/>
          <w:color w:val="000000" w:themeColor="text1"/>
          <w:sz w:val="22"/>
          <w:szCs w:val="22"/>
          <w:u w:color="2C2C2C"/>
        </w:rPr>
        <w:t>)</w:t>
      </w:r>
    </w:p>
    <w:p w14:paraId="7C07D420"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2" w:history="1">
        <w:r w:rsidR="00354A2E" w:rsidRPr="00B6369B">
          <w:rPr>
            <w:rFonts w:ascii="Calibri" w:hAnsi="Calibri" w:cs="Helvetica"/>
            <w:color w:val="000000" w:themeColor="text1"/>
            <w:sz w:val="22"/>
            <w:szCs w:val="22"/>
            <w:u w:color="2C2C2C"/>
          </w:rPr>
          <w:t>Drawing and comic-creating prompts from Jarrett Lerner</w:t>
        </w:r>
      </w:hyperlink>
      <w:r w:rsidR="00354A2E" w:rsidRPr="00B6369B">
        <w:rPr>
          <w:rFonts w:ascii="Calibri" w:hAnsi="Calibri" w:cs="Helvetica"/>
          <w:color w:val="000000" w:themeColor="text1"/>
          <w:sz w:val="22"/>
          <w:szCs w:val="22"/>
          <w:u w:color="2C2C2C"/>
        </w:rPr>
        <w:t> (</w:t>
      </w:r>
      <w:proofErr w:type="spellStart"/>
      <w:r w:rsidR="00354A2E" w:rsidRPr="00B6369B">
        <w:rPr>
          <w:rFonts w:ascii="Calibri" w:hAnsi="Calibri" w:cs="Helvetica"/>
          <w:i/>
          <w:iCs/>
          <w:color w:val="000000" w:themeColor="text1"/>
          <w:sz w:val="22"/>
          <w:szCs w:val="22"/>
          <w:u w:color="2C2C2C"/>
        </w:rPr>
        <w:t>Enginerds</w:t>
      </w:r>
      <w:proofErr w:type="spellEnd"/>
      <w:r w:rsidR="00354A2E" w:rsidRPr="00B6369B">
        <w:rPr>
          <w:rFonts w:ascii="Calibri" w:hAnsi="Calibri" w:cs="Helvetica"/>
          <w:color w:val="000000" w:themeColor="text1"/>
          <w:sz w:val="22"/>
          <w:szCs w:val="22"/>
          <w:u w:color="2C2C2C"/>
        </w:rPr>
        <w:t>)</w:t>
      </w:r>
    </w:p>
    <w:p w14:paraId="5361BAC6"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3" w:history="1">
        <w:r w:rsidR="00354A2E" w:rsidRPr="00B6369B">
          <w:rPr>
            <w:rFonts w:ascii="Calibri" w:hAnsi="Calibri" w:cs="Helvetica"/>
            <w:color w:val="000000" w:themeColor="text1"/>
            <w:sz w:val="22"/>
            <w:szCs w:val="22"/>
            <w:u w:color="2C2C2C"/>
          </w:rPr>
          <w:t xml:space="preserve">Printable coloring pages from Latinx artists from </w:t>
        </w:r>
        <w:proofErr w:type="spellStart"/>
        <w:r w:rsidR="00354A2E" w:rsidRPr="00B6369B">
          <w:rPr>
            <w:rFonts w:ascii="Calibri" w:hAnsi="Calibri" w:cs="Helvetica"/>
            <w:color w:val="000000" w:themeColor="text1"/>
            <w:sz w:val="22"/>
            <w:szCs w:val="22"/>
            <w:u w:color="2C2C2C"/>
          </w:rPr>
          <w:t>Veoleo</w:t>
        </w:r>
        <w:proofErr w:type="spellEnd"/>
        <w:r w:rsidR="00354A2E" w:rsidRPr="00B6369B">
          <w:rPr>
            <w:rFonts w:ascii="Calibri" w:hAnsi="Calibri" w:cs="Helvetica"/>
            <w:color w:val="000000" w:themeColor="text1"/>
            <w:sz w:val="22"/>
            <w:szCs w:val="22"/>
            <w:u w:color="2C2C2C"/>
          </w:rPr>
          <w:t xml:space="preserve"> (donations encouraged)</w:t>
        </w:r>
      </w:hyperlink>
    </w:p>
    <w:p w14:paraId="67470E2D" w14:textId="77777777" w:rsidR="00354A2E" w:rsidRPr="00B6369B" w:rsidRDefault="00684E7C" w:rsidP="00354A2E">
      <w:pPr>
        <w:widowControl w:val="0"/>
        <w:numPr>
          <w:ilvl w:val="0"/>
          <w:numId w:val="7"/>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4" w:history="1">
        <w:r w:rsidR="00354A2E" w:rsidRPr="00B6369B">
          <w:rPr>
            <w:rFonts w:ascii="Calibri" w:hAnsi="Calibri" w:cs="Helvetica"/>
            <w:color w:val="000000" w:themeColor="text1"/>
            <w:sz w:val="22"/>
            <w:szCs w:val="22"/>
            <w:u w:color="2C2C2C"/>
          </w:rPr>
          <w:t xml:space="preserve">Printable coloring pages featuring Latinx trailblazers from Con </w:t>
        </w:r>
        <w:proofErr w:type="spellStart"/>
        <w:r w:rsidR="00354A2E" w:rsidRPr="00B6369B">
          <w:rPr>
            <w:rFonts w:ascii="Calibri" w:hAnsi="Calibri" w:cs="Helvetica"/>
            <w:color w:val="000000" w:themeColor="text1"/>
            <w:sz w:val="22"/>
            <w:szCs w:val="22"/>
            <w:u w:color="2C2C2C"/>
          </w:rPr>
          <w:t>Todo</w:t>
        </w:r>
        <w:proofErr w:type="spellEnd"/>
        <w:r w:rsidR="00354A2E" w:rsidRPr="00B6369B">
          <w:rPr>
            <w:rFonts w:ascii="Calibri" w:hAnsi="Calibri" w:cs="Helvetica"/>
            <w:color w:val="000000" w:themeColor="text1"/>
            <w:sz w:val="22"/>
            <w:szCs w:val="22"/>
            <w:u w:color="2C2C2C"/>
          </w:rPr>
          <w:t xml:space="preserve"> Press</w:t>
        </w:r>
      </w:hyperlink>
    </w:p>
    <w:p w14:paraId="78506177" w14:textId="77777777" w:rsidR="003C6ABA" w:rsidRPr="00B6369B" w:rsidRDefault="003C6ABA" w:rsidP="00354A2E">
      <w:pPr>
        <w:widowControl w:val="0"/>
        <w:autoSpaceDE w:val="0"/>
        <w:autoSpaceDN w:val="0"/>
        <w:adjustRightInd w:val="0"/>
        <w:rPr>
          <w:rFonts w:ascii="Calibri" w:hAnsi="Calibri" w:cs="Helvetica"/>
          <w:color w:val="000000" w:themeColor="text1"/>
          <w:sz w:val="22"/>
          <w:szCs w:val="22"/>
          <w:u w:color="2C2C2C"/>
        </w:rPr>
      </w:pPr>
    </w:p>
    <w:p w14:paraId="2BF7C2CB"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val="single"/>
        </w:rPr>
      </w:pPr>
      <w:r w:rsidRPr="00B6369B">
        <w:rPr>
          <w:rFonts w:ascii="Calibri" w:hAnsi="Calibri" w:cs="Helvetica"/>
          <w:color w:val="000000" w:themeColor="text1"/>
          <w:sz w:val="22"/>
          <w:szCs w:val="22"/>
          <w:u w:val="single"/>
        </w:rPr>
        <w:t>Audiobooks &amp; Virtual Storytime</w:t>
      </w:r>
    </w:p>
    <w:p w14:paraId="5AF8B58B" w14:textId="77777777" w:rsidR="00354A2E" w:rsidRPr="00B6369B" w:rsidRDefault="00684E7C" w:rsidP="00354A2E">
      <w:pPr>
        <w:widowControl w:val="0"/>
        <w:numPr>
          <w:ilvl w:val="0"/>
          <w:numId w:val="8"/>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5" w:history="1">
        <w:r w:rsidR="00354A2E" w:rsidRPr="00B6369B">
          <w:rPr>
            <w:rFonts w:ascii="Calibri" w:hAnsi="Calibri" w:cs="Helvetica"/>
            <w:color w:val="000000" w:themeColor="text1"/>
            <w:sz w:val="22"/>
            <w:szCs w:val="22"/>
            <w:u w:color="2C2C2C"/>
          </w:rPr>
          <w:t>Audible Stories, an extensive streaming library of children's and young adult audiobooks</w:t>
        </w:r>
      </w:hyperlink>
      <w:r w:rsidR="00354A2E" w:rsidRPr="00B6369B">
        <w:rPr>
          <w:rFonts w:ascii="Calibri" w:hAnsi="Calibri" w:cs="Helvetica"/>
          <w:color w:val="000000" w:themeColor="text1"/>
          <w:sz w:val="22"/>
          <w:szCs w:val="22"/>
          <w:u w:color="2C2C2C"/>
        </w:rPr>
        <w:t xml:space="preserve"> (Amazon Audible)</w:t>
      </w:r>
    </w:p>
    <w:p w14:paraId="1259807F" w14:textId="77777777" w:rsidR="00354A2E" w:rsidRPr="00B6369B" w:rsidRDefault="00684E7C" w:rsidP="00354A2E">
      <w:pPr>
        <w:widowControl w:val="0"/>
        <w:numPr>
          <w:ilvl w:val="0"/>
          <w:numId w:val="8"/>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6" w:history="1">
        <w:r w:rsidR="00354A2E" w:rsidRPr="00B6369B">
          <w:rPr>
            <w:rFonts w:ascii="Calibri" w:hAnsi="Calibri" w:cs="Helvetica"/>
            <w:color w:val="000000" w:themeColor="text1"/>
            <w:sz w:val="22"/>
            <w:szCs w:val="22"/>
            <w:u w:color="2C2C2C"/>
          </w:rPr>
          <w:t>Authors read their books aloud (curated on Kate Messner's website)</w:t>
        </w:r>
      </w:hyperlink>
      <w:r w:rsidR="00354A2E" w:rsidRPr="00B6369B">
        <w:rPr>
          <w:rFonts w:ascii="Calibri" w:hAnsi="Calibri" w:cs="Helvetica"/>
          <w:color w:val="000000" w:themeColor="text1"/>
          <w:sz w:val="22"/>
          <w:szCs w:val="22"/>
          <w:u w:color="2C2C2C"/>
        </w:rPr>
        <w:t xml:space="preserve"> (YouTube)</w:t>
      </w:r>
    </w:p>
    <w:p w14:paraId="0EA34A4D" w14:textId="77777777" w:rsidR="00354A2E" w:rsidRPr="00B6369B" w:rsidRDefault="00684E7C" w:rsidP="00354A2E">
      <w:pPr>
        <w:widowControl w:val="0"/>
        <w:numPr>
          <w:ilvl w:val="0"/>
          <w:numId w:val="8"/>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7" w:history="1">
        <w:r w:rsidR="00354A2E" w:rsidRPr="00B6369B">
          <w:rPr>
            <w:rFonts w:ascii="Calibri" w:hAnsi="Calibri" w:cs="Helvetica"/>
            <w:color w:val="000000" w:themeColor="text1"/>
            <w:sz w:val="22"/>
            <w:szCs w:val="22"/>
            <w:u w:color="2C2C2C"/>
          </w:rPr>
          <w:t>#</w:t>
        </w:r>
        <w:proofErr w:type="spellStart"/>
        <w:r w:rsidR="00354A2E" w:rsidRPr="00B6369B">
          <w:rPr>
            <w:rFonts w:ascii="Calibri" w:hAnsi="Calibri" w:cs="Helvetica"/>
            <w:color w:val="000000" w:themeColor="text1"/>
            <w:sz w:val="22"/>
            <w:szCs w:val="22"/>
            <w:u w:color="2C2C2C"/>
          </w:rPr>
          <w:t>OperationStorytime</w:t>
        </w:r>
        <w:proofErr w:type="spellEnd"/>
        <w:r w:rsidR="00354A2E" w:rsidRPr="00B6369B">
          <w:rPr>
            <w:rFonts w:ascii="Calibri" w:hAnsi="Calibri" w:cs="Helvetica"/>
            <w:color w:val="000000" w:themeColor="text1"/>
            <w:sz w:val="22"/>
            <w:szCs w:val="22"/>
            <w:u w:color="2C2C2C"/>
          </w:rPr>
          <w:t>, a partnership with picture book authors and Romper to read their stories aloud</w:t>
        </w:r>
      </w:hyperlink>
      <w:r w:rsidR="00354A2E" w:rsidRPr="00B6369B">
        <w:rPr>
          <w:rFonts w:ascii="Calibri" w:hAnsi="Calibri" w:cs="Helvetica"/>
          <w:color w:val="000000" w:themeColor="text1"/>
          <w:sz w:val="22"/>
          <w:szCs w:val="22"/>
          <w:u w:color="2C2C2C"/>
        </w:rPr>
        <w:t xml:space="preserve"> (posted and curated on Twitter @romper, updated regularly)</w:t>
      </w:r>
    </w:p>
    <w:p w14:paraId="29662E5C"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val="single"/>
        </w:rPr>
      </w:pPr>
      <w:r w:rsidRPr="00B6369B">
        <w:rPr>
          <w:rFonts w:ascii="Calibri" w:hAnsi="Calibri" w:cs="Helvetica"/>
          <w:color w:val="000000" w:themeColor="text1"/>
          <w:sz w:val="22"/>
          <w:szCs w:val="22"/>
          <w:u w:val="single"/>
        </w:rPr>
        <w:t>Virtual Tours</w:t>
      </w:r>
    </w:p>
    <w:p w14:paraId="500D56B6"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8" w:history="1">
        <w:r w:rsidR="00354A2E" w:rsidRPr="00B6369B">
          <w:rPr>
            <w:rFonts w:ascii="Calibri" w:hAnsi="Calibri" w:cs="Helvetica"/>
            <w:color w:val="000000" w:themeColor="text1"/>
            <w:sz w:val="22"/>
            <w:szCs w:val="22"/>
            <w:u w:color="2C2C2C"/>
          </w:rPr>
          <w:t>Virtual tour of American National Parks</w:t>
        </w:r>
      </w:hyperlink>
      <w:r w:rsidR="00354A2E" w:rsidRPr="00B6369B">
        <w:rPr>
          <w:rFonts w:ascii="Calibri" w:hAnsi="Calibri" w:cs="Helvetica"/>
          <w:color w:val="000000" w:themeColor="text1"/>
          <w:sz w:val="22"/>
          <w:szCs w:val="22"/>
          <w:u w:color="2C2C2C"/>
        </w:rPr>
        <w:t xml:space="preserve"> (Google Arts &amp; Culture)</w:t>
      </w:r>
    </w:p>
    <w:p w14:paraId="2AC47569"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19" w:history="1">
        <w:r w:rsidR="00354A2E" w:rsidRPr="00B6369B">
          <w:rPr>
            <w:rFonts w:ascii="Calibri" w:hAnsi="Calibri" w:cs="Helvetica"/>
            <w:color w:val="000000" w:themeColor="text1"/>
            <w:sz w:val="22"/>
            <w:szCs w:val="22"/>
            <w:u w:color="2C2C2C"/>
          </w:rPr>
          <w:t xml:space="preserve">Virtual tour of the </w:t>
        </w:r>
        <w:proofErr w:type="spellStart"/>
        <w:r w:rsidR="00354A2E" w:rsidRPr="00B6369B">
          <w:rPr>
            <w:rFonts w:ascii="Calibri" w:hAnsi="Calibri" w:cs="Helvetica"/>
            <w:color w:val="000000" w:themeColor="text1"/>
            <w:sz w:val="22"/>
            <w:szCs w:val="22"/>
            <w:u w:color="2C2C2C"/>
          </w:rPr>
          <w:t>deYoung</w:t>
        </w:r>
        <w:proofErr w:type="spellEnd"/>
        <w:r w:rsidR="00354A2E" w:rsidRPr="00B6369B">
          <w:rPr>
            <w:rFonts w:ascii="Calibri" w:hAnsi="Calibri" w:cs="Helvetica"/>
            <w:color w:val="000000" w:themeColor="text1"/>
            <w:sz w:val="22"/>
            <w:szCs w:val="22"/>
            <w:u w:color="2C2C2C"/>
          </w:rPr>
          <w:t xml:space="preserve"> Art Museum in San Francisco</w:t>
        </w:r>
      </w:hyperlink>
      <w:r w:rsidR="00354A2E" w:rsidRPr="00B6369B">
        <w:rPr>
          <w:rFonts w:ascii="Calibri" w:hAnsi="Calibri" w:cs="Helvetica"/>
          <w:color w:val="000000" w:themeColor="text1"/>
          <w:sz w:val="22"/>
          <w:szCs w:val="22"/>
          <w:u w:color="2C2C2C"/>
        </w:rPr>
        <w:t xml:space="preserve"> (Google Arts &amp; Culture)</w:t>
      </w:r>
    </w:p>
    <w:p w14:paraId="4DD90932"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0" w:history="1">
        <w:r w:rsidR="00354A2E" w:rsidRPr="00B6369B">
          <w:rPr>
            <w:rFonts w:ascii="Calibri" w:hAnsi="Calibri" w:cs="Helvetica"/>
            <w:color w:val="000000" w:themeColor="text1"/>
            <w:sz w:val="22"/>
            <w:szCs w:val="22"/>
            <w:u w:color="2C2C2C"/>
          </w:rPr>
          <w:t>Virtual museums, classes, and exhibits in San Francisco</w:t>
        </w:r>
      </w:hyperlink>
      <w:r w:rsidR="00354A2E" w:rsidRPr="00B6369B">
        <w:rPr>
          <w:rFonts w:ascii="Calibri" w:hAnsi="Calibri" w:cs="Helvetica"/>
          <w:color w:val="000000" w:themeColor="text1"/>
          <w:sz w:val="22"/>
          <w:szCs w:val="22"/>
          <w:u w:color="2C2C2C"/>
        </w:rPr>
        <w:t xml:space="preserve"> (curated by Red Tricycle)</w:t>
      </w:r>
    </w:p>
    <w:p w14:paraId="1A42AB04"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1" w:history="1">
        <w:r w:rsidR="00354A2E" w:rsidRPr="00B6369B">
          <w:rPr>
            <w:rFonts w:ascii="Calibri" w:hAnsi="Calibri" w:cs="Helvetica"/>
            <w:color w:val="000000" w:themeColor="text1"/>
            <w:sz w:val="22"/>
            <w:szCs w:val="22"/>
            <w:u w:color="2C2C2C"/>
          </w:rPr>
          <w:t>Virtual museums, classes, and exhibits in Seattle</w:t>
        </w:r>
      </w:hyperlink>
      <w:r w:rsidR="00354A2E" w:rsidRPr="00B6369B">
        <w:rPr>
          <w:rFonts w:ascii="Calibri" w:hAnsi="Calibri" w:cs="Helvetica"/>
          <w:color w:val="000000" w:themeColor="text1"/>
          <w:sz w:val="22"/>
          <w:szCs w:val="22"/>
          <w:u w:color="2C2C2C"/>
        </w:rPr>
        <w:t xml:space="preserve"> (curated by Red Tricycle)</w:t>
      </w:r>
    </w:p>
    <w:p w14:paraId="0AA788DB"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2" w:history="1">
        <w:r w:rsidR="00354A2E" w:rsidRPr="00B6369B">
          <w:rPr>
            <w:rFonts w:ascii="Calibri" w:hAnsi="Calibri" w:cs="Helvetica"/>
            <w:color w:val="000000" w:themeColor="text1"/>
            <w:sz w:val="22"/>
            <w:szCs w:val="22"/>
            <w:u w:color="2C2C2C"/>
          </w:rPr>
          <w:t>Virtual museums, classes, and exhibits in San Diego</w:t>
        </w:r>
      </w:hyperlink>
      <w:r w:rsidR="00354A2E" w:rsidRPr="00B6369B">
        <w:rPr>
          <w:rFonts w:ascii="Calibri" w:hAnsi="Calibri" w:cs="Helvetica"/>
          <w:color w:val="000000" w:themeColor="text1"/>
          <w:sz w:val="22"/>
          <w:szCs w:val="22"/>
          <w:u w:color="2C2C2C"/>
        </w:rPr>
        <w:t xml:space="preserve"> (curated by Red Tricycle)</w:t>
      </w:r>
    </w:p>
    <w:p w14:paraId="5839E936"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3" w:history="1">
        <w:r w:rsidR="00354A2E" w:rsidRPr="00B6369B">
          <w:rPr>
            <w:rFonts w:ascii="Calibri" w:hAnsi="Calibri" w:cs="Helvetica"/>
            <w:color w:val="000000" w:themeColor="text1"/>
            <w:sz w:val="22"/>
            <w:szCs w:val="22"/>
            <w:u w:color="2C2C2C"/>
          </w:rPr>
          <w:t>Virtual museums, classes, and exhibits in Chicago</w:t>
        </w:r>
      </w:hyperlink>
      <w:r w:rsidR="00354A2E" w:rsidRPr="00B6369B">
        <w:rPr>
          <w:rFonts w:ascii="Calibri" w:hAnsi="Calibri" w:cs="Helvetica"/>
          <w:color w:val="000000" w:themeColor="text1"/>
          <w:sz w:val="22"/>
          <w:szCs w:val="22"/>
          <w:u w:color="2C2C2C"/>
        </w:rPr>
        <w:t xml:space="preserve"> (curated by Red Tricycle)</w:t>
      </w:r>
    </w:p>
    <w:p w14:paraId="40B4AA8A"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4" w:history="1">
        <w:r w:rsidR="00354A2E" w:rsidRPr="00B6369B">
          <w:rPr>
            <w:rFonts w:ascii="Calibri" w:hAnsi="Calibri" w:cs="Helvetica"/>
            <w:color w:val="000000" w:themeColor="text1"/>
            <w:sz w:val="22"/>
            <w:szCs w:val="22"/>
            <w:u w:color="2C2C2C"/>
          </w:rPr>
          <w:t>Virtual tour of the Smithsonian National Museum of Natural History</w:t>
        </w:r>
      </w:hyperlink>
    </w:p>
    <w:p w14:paraId="6DFF3584"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5" w:history="1">
        <w:r w:rsidR="00354A2E" w:rsidRPr="00B6369B">
          <w:rPr>
            <w:rFonts w:ascii="Calibri" w:hAnsi="Calibri" w:cs="Helvetica"/>
            <w:color w:val="000000" w:themeColor="text1"/>
            <w:sz w:val="22"/>
            <w:szCs w:val="22"/>
            <w:u w:color="2C2C2C"/>
          </w:rPr>
          <w:t>Virtual tour of the Louvre museum in Paris, France</w:t>
        </w:r>
      </w:hyperlink>
    </w:p>
    <w:p w14:paraId="72B4EA6F"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6" w:history="1">
        <w:r w:rsidR="00354A2E" w:rsidRPr="00B6369B">
          <w:rPr>
            <w:rFonts w:ascii="Calibri" w:hAnsi="Calibri" w:cs="Helvetica"/>
            <w:color w:val="000000" w:themeColor="text1"/>
            <w:sz w:val="22"/>
            <w:szCs w:val="22"/>
            <w:u w:color="2C2C2C"/>
          </w:rPr>
          <w:t>Virtual tour of the Metropolitan Museum of Art in New York</w:t>
        </w:r>
      </w:hyperlink>
    </w:p>
    <w:p w14:paraId="21928A4E"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7" w:history="1">
        <w:r w:rsidR="00354A2E" w:rsidRPr="00B6369B">
          <w:rPr>
            <w:rFonts w:ascii="Calibri" w:hAnsi="Calibri" w:cs="Helvetica"/>
            <w:color w:val="000000" w:themeColor="text1"/>
            <w:sz w:val="22"/>
            <w:szCs w:val="22"/>
            <w:u w:color="2C2C2C"/>
          </w:rPr>
          <w:t>Virtual tour of the Boston Children's Museum</w:t>
        </w:r>
      </w:hyperlink>
      <w:r w:rsidR="00354A2E" w:rsidRPr="00B6369B">
        <w:rPr>
          <w:rFonts w:ascii="Calibri" w:hAnsi="Calibri" w:cs="Helvetica"/>
          <w:color w:val="000000" w:themeColor="text1"/>
          <w:sz w:val="22"/>
          <w:szCs w:val="22"/>
          <w:u w:color="2C2C2C"/>
        </w:rPr>
        <w:t xml:space="preserve"> (Google Earth)</w:t>
      </w:r>
    </w:p>
    <w:p w14:paraId="0DD08E0F"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8" w:history="1">
        <w:r w:rsidR="00354A2E" w:rsidRPr="00B6369B">
          <w:rPr>
            <w:rFonts w:ascii="Calibri" w:hAnsi="Calibri" w:cs="Helvetica"/>
            <w:color w:val="000000" w:themeColor="text1"/>
            <w:sz w:val="22"/>
            <w:szCs w:val="22"/>
            <w:u w:color="2C2C2C"/>
          </w:rPr>
          <w:t>Virtual tour of the Great Wall of China</w:t>
        </w:r>
      </w:hyperlink>
    </w:p>
    <w:p w14:paraId="14E68003"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29" w:history="1">
        <w:r w:rsidR="00354A2E" w:rsidRPr="00B6369B">
          <w:rPr>
            <w:rFonts w:ascii="Calibri" w:hAnsi="Calibri" w:cs="Helvetica"/>
            <w:color w:val="000000" w:themeColor="text1"/>
            <w:sz w:val="22"/>
            <w:szCs w:val="22"/>
            <w:u w:color="2C2C2C"/>
          </w:rPr>
          <w:t>Virtual tour of Mars from pictures from NASA's Curiosity rover</w:t>
        </w:r>
      </w:hyperlink>
      <w:r w:rsidR="00354A2E" w:rsidRPr="00B6369B">
        <w:rPr>
          <w:rFonts w:ascii="Calibri" w:hAnsi="Calibri" w:cs="Helvetica"/>
          <w:color w:val="000000" w:themeColor="text1"/>
          <w:sz w:val="22"/>
          <w:szCs w:val="22"/>
          <w:u w:color="2C2C2C"/>
        </w:rPr>
        <w:t xml:space="preserve"> (Google)</w:t>
      </w:r>
    </w:p>
    <w:p w14:paraId="69C9AD28" w14:textId="77777777" w:rsidR="00354A2E" w:rsidRPr="00B6369B" w:rsidRDefault="00684E7C" w:rsidP="00354A2E">
      <w:pPr>
        <w:widowControl w:val="0"/>
        <w:numPr>
          <w:ilvl w:val="0"/>
          <w:numId w:val="9"/>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0" w:history="1">
        <w:r w:rsidR="00354A2E" w:rsidRPr="00B6369B">
          <w:rPr>
            <w:rFonts w:ascii="Calibri" w:hAnsi="Calibri" w:cs="Helvetica"/>
            <w:color w:val="000000" w:themeColor="text1"/>
            <w:sz w:val="22"/>
            <w:szCs w:val="22"/>
            <w:u w:color="2C2C2C"/>
          </w:rPr>
          <w:t>Virtual "field trips" to zoos, dairies, symphonies, and operas</w:t>
        </w:r>
      </w:hyperlink>
      <w:r w:rsidR="00354A2E" w:rsidRPr="00B6369B">
        <w:rPr>
          <w:rFonts w:ascii="Calibri" w:hAnsi="Calibri" w:cs="Helvetica"/>
          <w:color w:val="000000" w:themeColor="text1"/>
          <w:sz w:val="22"/>
          <w:szCs w:val="22"/>
          <w:u w:color="2C2C2C"/>
        </w:rPr>
        <w:t xml:space="preserve"> (curated by Red Tricycle)</w:t>
      </w:r>
    </w:p>
    <w:p w14:paraId="3EB80B77" w14:textId="77777777" w:rsidR="003C6ABA" w:rsidRPr="00B6369B" w:rsidRDefault="003C6ABA" w:rsidP="00354A2E">
      <w:pPr>
        <w:widowControl w:val="0"/>
        <w:autoSpaceDE w:val="0"/>
        <w:autoSpaceDN w:val="0"/>
        <w:adjustRightInd w:val="0"/>
        <w:rPr>
          <w:rFonts w:ascii="Calibri" w:hAnsi="Calibri" w:cs="Helvetica"/>
          <w:color w:val="000000" w:themeColor="text1"/>
          <w:sz w:val="22"/>
          <w:szCs w:val="22"/>
          <w:u w:color="2C2C2C"/>
        </w:rPr>
      </w:pPr>
    </w:p>
    <w:p w14:paraId="7904CEF7" w14:textId="77777777" w:rsidR="00354A2E" w:rsidRPr="00B6369B" w:rsidRDefault="00354A2E" w:rsidP="00354A2E">
      <w:pPr>
        <w:widowControl w:val="0"/>
        <w:autoSpaceDE w:val="0"/>
        <w:autoSpaceDN w:val="0"/>
        <w:adjustRightInd w:val="0"/>
        <w:rPr>
          <w:rFonts w:ascii="Calibri" w:hAnsi="Calibri" w:cs="Helvetica"/>
          <w:color w:val="000000" w:themeColor="text1"/>
          <w:sz w:val="22"/>
          <w:szCs w:val="22"/>
          <w:u w:val="single"/>
        </w:rPr>
      </w:pPr>
      <w:r w:rsidRPr="00B6369B">
        <w:rPr>
          <w:rFonts w:ascii="Calibri" w:hAnsi="Calibri" w:cs="Helvetica"/>
          <w:color w:val="000000" w:themeColor="text1"/>
          <w:sz w:val="22"/>
          <w:szCs w:val="22"/>
          <w:u w:val="single"/>
        </w:rPr>
        <w:t>Fun &amp; Games</w:t>
      </w:r>
    </w:p>
    <w:p w14:paraId="4884C81A" w14:textId="77777777" w:rsidR="00354A2E" w:rsidRPr="00B6369B" w:rsidRDefault="00684E7C" w:rsidP="00354A2E">
      <w:pPr>
        <w:widowControl w:val="0"/>
        <w:numPr>
          <w:ilvl w:val="0"/>
          <w:numId w:val="10"/>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1" w:history="1">
        <w:r w:rsidR="00354A2E" w:rsidRPr="00B6369B">
          <w:rPr>
            <w:rFonts w:ascii="Calibri" w:hAnsi="Calibri" w:cs="Helvetica"/>
            <w:color w:val="000000" w:themeColor="text1"/>
            <w:sz w:val="22"/>
            <w:szCs w:val="22"/>
            <w:u w:color="2C2C2C"/>
          </w:rPr>
          <w:t>Family Time Machine, ideas for activities for the whole family, available in Spanish</w:t>
        </w:r>
      </w:hyperlink>
      <w:r w:rsidR="00354A2E" w:rsidRPr="00B6369B">
        <w:rPr>
          <w:rFonts w:ascii="Calibri" w:hAnsi="Calibri" w:cs="Helvetica"/>
          <w:color w:val="000000" w:themeColor="text1"/>
          <w:sz w:val="22"/>
          <w:szCs w:val="22"/>
          <w:u w:color="2C2C2C"/>
        </w:rPr>
        <w:t> </w:t>
      </w:r>
    </w:p>
    <w:p w14:paraId="28FD565A" w14:textId="77777777" w:rsidR="00354A2E" w:rsidRPr="00B6369B" w:rsidRDefault="00684E7C" w:rsidP="00354A2E">
      <w:pPr>
        <w:widowControl w:val="0"/>
        <w:numPr>
          <w:ilvl w:val="0"/>
          <w:numId w:val="10"/>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2" w:history="1">
        <w:r w:rsidR="00354A2E" w:rsidRPr="00B6369B">
          <w:rPr>
            <w:rFonts w:ascii="Calibri" w:hAnsi="Calibri" w:cs="Helvetica"/>
            <w:color w:val="000000" w:themeColor="text1"/>
            <w:sz w:val="22"/>
            <w:szCs w:val="22"/>
            <w:u w:color="2C2C2C"/>
          </w:rPr>
          <w:t>Virtual rides on Disney attractions</w:t>
        </w:r>
      </w:hyperlink>
      <w:r w:rsidR="00354A2E" w:rsidRPr="00B6369B">
        <w:rPr>
          <w:rFonts w:ascii="Calibri" w:hAnsi="Calibri" w:cs="Helvetica"/>
          <w:color w:val="000000" w:themeColor="text1"/>
          <w:sz w:val="22"/>
          <w:szCs w:val="22"/>
          <w:u w:color="2C2C2C"/>
        </w:rPr>
        <w:t> (YouTube, curated on PopSugar)</w:t>
      </w:r>
    </w:p>
    <w:p w14:paraId="19E68A6C" w14:textId="77777777" w:rsidR="00354A2E" w:rsidRPr="00B6369B" w:rsidRDefault="00684E7C" w:rsidP="00354A2E">
      <w:pPr>
        <w:widowControl w:val="0"/>
        <w:numPr>
          <w:ilvl w:val="0"/>
          <w:numId w:val="10"/>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3" w:history="1">
        <w:r w:rsidR="00354A2E" w:rsidRPr="00B6369B">
          <w:rPr>
            <w:rFonts w:ascii="Calibri" w:hAnsi="Calibri" w:cs="Helvetica"/>
            <w:color w:val="000000" w:themeColor="text1"/>
            <w:sz w:val="22"/>
            <w:szCs w:val="22"/>
            <w:u w:color="2C2C2C"/>
          </w:rPr>
          <w:t>Virtual "Dungeons &amp; Dragons" trial adventure from Wizards of the Coast</w:t>
        </w:r>
      </w:hyperlink>
      <w:r w:rsidR="00354A2E" w:rsidRPr="00B6369B">
        <w:rPr>
          <w:rFonts w:ascii="Calibri" w:hAnsi="Calibri" w:cs="Helvetica"/>
          <w:color w:val="000000" w:themeColor="text1"/>
          <w:sz w:val="22"/>
          <w:szCs w:val="22"/>
          <w:u w:color="2C2C2C"/>
        </w:rPr>
        <w:t xml:space="preserve"> (Roll20)</w:t>
      </w:r>
    </w:p>
    <w:p w14:paraId="3C590EE7" w14:textId="77777777" w:rsidR="00354A2E" w:rsidRPr="00B6369B" w:rsidRDefault="00684E7C" w:rsidP="00354A2E">
      <w:pPr>
        <w:widowControl w:val="0"/>
        <w:numPr>
          <w:ilvl w:val="0"/>
          <w:numId w:val="10"/>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4" w:history="1">
        <w:r w:rsidR="00354A2E" w:rsidRPr="00B6369B">
          <w:rPr>
            <w:rFonts w:ascii="Calibri" w:hAnsi="Calibri" w:cs="Helvetica"/>
            <w:color w:val="000000" w:themeColor="text1"/>
            <w:sz w:val="22"/>
            <w:szCs w:val="22"/>
            <w:u w:color="2C2C2C"/>
          </w:rPr>
          <w:t>Mobile and console games, including Alto's Adventure and The Sims 4, available for free or on sale</w:t>
        </w:r>
      </w:hyperlink>
      <w:r w:rsidR="00354A2E" w:rsidRPr="00B6369B">
        <w:rPr>
          <w:rFonts w:ascii="Calibri" w:hAnsi="Calibri" w:cs="Helvetica"/>
          <w:color w:val="000000" w:themeColor="text1"/>
          <w:sz w:val="22"/>
          <w:szCs w:val="22"/>
          <w:u w:color="2C2C2C"/>
        </w:rPr>
        <w:t> (curated by The Verge)</w:t>
      </w:r>
    </w:p>
    <w:p w14:paraId="3F9D7A33" w14:textId="77777777" w:rsidR="00354A2E" w:rsidRPr="00B6369B" w:rsidRDefault="00684E7C" w:rsidP="00354A2E">
      <w:pPr>
        <w:widowControl w:val="0"/>
        <w:numPr>
          <w:ilvl w:val="0"/>
          <w:numId w:val="10"/>
        </w:numPr>
        <w:tabs>
          <w:tab w:val="left" w:pos="220"/>
          <w:tab w:val="left" w:pos="720"/>
        </w:tabs>
        <w:autoSpaceDE w:val="0"/>
        <w:autoSpaceDN w:val="0"/>
        <w:adjustRightInd w:val="0"/>
        <w:ind w:hanging="720"/>
        <w:rPr>
          <w:rFonts w:ascii="Calibri" w:hAnsi="Calibri" w:cs="Helvetica"/>
          <w:color w:val="000000" w:themeColor="text1"/>
          <w:sz w:val="22"/>
          <w:szCs w:val="22"/>
          <w:u w:color="2C2C2C"/>
        </w:rPr>
      </w:pPr>
      <w:hyperlink r:id="rId135" w:history="1">
        <w:r w:rsidR="00354A2E" w:rsidRPr="00B6369B">
          <w:rPr>
            <w:rFonts w:ascii="Calibri" w:hAnsi="Calibri" w:cs="Helvetica"/>
            <w:color w:val="000000" w:themeColor="text1"/>
            <w:sz w:val="22"/>
            <w:szCs w:val="22"/>
            <w:u w:color="2C2C2C"/>
          </w:rPr>
          <w:t>Amazon's original kids' series will be available for free (with or without a Prime account)</w:t>
        </w:r>
      </w:hyperlink>
      <w:r w:rsidR="00354A2E" w:rsidRPr="00B6369B">
        <w:rPr>
          <w:rFonts w:ascii="Calibri" w:hAnsi="Calibri" w:cs="Helvetica"/>
          <w:color w:val="000000" w:themeColor="text1"/>
          <w:sz w:val="22"/>
          <w:szCs w:val="22"/>
          <w:u w:color="2C2C2C"/>
        </w:rPr>
        <w:t> (Amazon Video)</w:t>
      </w:r>
    </w:p>
    <w:p w14:paraId="6CB33393" w14:textId="77777777" w:rsidR="00B6369B" w:rsidRDefault="00B6369B" w:rsidP="00744A27">
      <w:pPr>
        <w:spacing w:before="100" w:beforeAutospacing="1" w:after="100" w:afterAutospacing="1"/>
        <w:textAlignment w:val="baseline"/>
        <w:rPr>
          <w:rFonts w:ascii="Calibri" w:hAnsi="Calibri" w:cs="Times New Roman"/>
          <w:b/>
          <w:color w:val="000000" w:themeColor="text1"/>
          <w:sz w:val="23"/>
          <w:szCs w:val="23"/>
          <w:u w:val="single"/>
        </w:rPr>
      </w:pPr>
    </w:p>
    <w:p w14:paraId="31CE6FF6" w14:textId="77777777" w:rsidR="00B6369B" w:rsidRDefault="00B6369B" w:rsidP="00744A27">
      <w:pPr>
        <w:spacing w:before="100" w:beforeAutospacing="1" w:after="100" w:afterAutospacing="1"/>
        <w:textAlignment w:val="baseline"/>
        <w:rPr>
          <w:rFonts w:ascii="Calibri" w:hAnsi="Calibri" w:cs="Times New Roman"/>
          <w:b/>
          <w:color w:val="000000" w:themeColor="text1"/>
          <w:sz w:val="23"/>
          <w:szCs w:val="23"/>
          <w:u w:val="single"/>
        </w:rPr>
      </w:pPr>
    </w:p>
    <w:p w14:paraId="57A9F706" w14:textId="77777777" w:rsidR="00B6369B" w:rsidRDefault="00B6369B" w:rsidP="00744A27">
      <w:pPr>
        <w:spacing w:before="100" w:beforeAutospacing="1" w:after="100" w:afterAutospacing="1"/>
        <w:textAlignment w:val="baseline"/>
        <w:rPr>
          <w:rFonts w:ascii="Calibri" w:hAnsi="Calibri" w:cs="Times New Roman"/>
          <w:b/>
          <w:color w:val="000000" w:themeColor="text1"/>
          <w:sz w:val="23"/>
          <w:szCs w:val="23"/>
          <w:u w:val="single"/>
        </w:rPr>
      </w:pPr>
    </w:p>
    <w:p w14:paraId="5EE9C182" w14:textId="43D2ED73" w:rsidR="00981F7B" w:rsidRPr="00B6369B" w:rsidRDefault="00764DE0" w:rsidP="00744A27">
      <w:pPr>
        <w:spacing w:before="100" w:beforeAutospacing="1" w:after="100" w:afterAutospacing="1"/>
        <w:textAlignment w:val="baseline"/>
        <w:rPr>
          <w:rFonts w:ascii="Calibri" w:hAnsi="Calibri" w:cs="Times New Roman"/>
          <w:b/>
          <w:color w:val="000000" w:themeColor="text1"/>
          <w:sz w:val="23"/>
          <w:szCs w:val="23"/>
          <w:u w:val="single"/>
        </w:rPr>
      </w:pPr>
      <w:r w:rsidRPr="00B6369B">
        <w:rPr>
          <w:rFonts w:ascii="Calibri" w:hAnsi="Calibri" w:cs="Times New Roman"/>
          <w:b/>
          <w:color w:val="000000" w:themeColor="text1"/>
          <w:sz w:val="23"/>
          <w:szCs w:val="23"/>
          <w:u w:val="single"/>
        </w:rPr>
        <w:t>RELAXATION APPS</w:t>
      </w:r>
    </w:p>
    <w:p w14:paraId="55221B55" w14:textId="40CEF715" w:rsidR="00744A27" w:rsidRPr="00B6369B" w:rsidRDefault="00744A27" w:rsidP="00744A27">
      <w:pPr>
        <w:spacing w:before="100" w:beforeAutospacing="1" w:after="100" w:afterAutospacing="1"/>
        <w:textAlignment w:val="baseline"/>
        <w:rPr>
          <w:rFonts w:ascii="Calibri" w:hAnsi="Calibri" w:cs="Times New Roman"/>
          <w:i/>
          <w:color w:val="000000" w:themeColor="text1"/>
          <w:sz w:val="23"/>
          <w:szCs w:val="23"/>
        </w:rPr>
      </w:pPr>
      <w:r w:rsidRPr="00B6369B">
        <w:rPr>
          <w:rFonts w:ascii="Calibri" w:hAnsi="Calibri" w:cs="Times New Roman"/>
          <w:i/>
          <w:color w:val="000000" w:themeColor="text1"/>
          <w:sz w:val="23"/>
          <w:szCs w:val="23"/>
        </w:rPr>
        <w:t>(If you’re experiencing greater than normal stress or anxiety, please contact a physician). </w:t>
      </w:r>
    </w:p>
    <w:p w14:paraId="1B483BE5" w14:textId="3D2E8B0C" w:rsidR="008F5907" w:rsidRPr="00B6369B" w:rsidRDefault="008F5907" w:rsidP="00744A27">
      <w:pPr>
        <w:spacing w:before="100" w:beforeAutospacing="1" w:after="100" w:afterAutospacing="1"/>
        <w:textAlignment w:val="baseline"/>
        <w:rPr>
          <w:rFonts w:ascii="Calibri" w:hAnsi="Calibri" w:cs="Times New Roman"/>
          <w:b/>
          <w:color w:val="000000" w:themeColor="text1"/>
          <w:u w:val="single"/>
        </w:rPr>
      </w:pPr>
      <w:r w:rsidRPr="00B6369B">
        <w:rPr>
          <w:rFonts w:ascii="Calibri" w:hAnsi="Calibri" w:cs="Times New Roman"/>
          <w:b/>
          <w:color w:val="000000" w:themeColor="text1"/>
          <w:u w:val="single"/>
        </w:rPr>
        <w:t>Free</w:t>
      </w:r>
    </w:p>
    <w:p w14:paraId="187F7F1F"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Stop Breathe and Think</w:t>
      </w:r>
      <w:r w:rsidRPr="00B6369B">
        <w:rPr>
          <w:rFonts w:ascii="Calibri" w:eastAsia="Times New Roman" w:hAnsi="Calibri" w:cs="Times New Roman"/>
          <w:b/>
          <w:bCs/>
          <w:color w:val="000000" w:themeColor="text1"/>
          <w:sz w:val="23"/>
          <w:szCs w:val="23"/>
          <w:bdr w:val="none" w:sz="0" w:space="0" w:color="auto" w:frame="1"/>
        </w:rPr>
        <w:t xml:space="preserve"> (</w:t>
      </w:r>
      <w:hyperlink r:id="rId136" w:tgtFrame="_blank" w:history="1">
        <w:r w:rsidRPr="00B6369B">
          <w:rPr>
            <w:rFonts w:ascii="Calibri" w:eastAsia="Times New Roman" w:hAnsi="Calibri" w:cs="Times New Roman"/>
            <w:b/>
            <w:bCs/>
            <w:color w:val="000000" w:themeColor="text1"/>
            <w:sz w:val="23"/>
            <w:szCs w:val="23"/>
            <w:bdr w:val="none" w:sz="0" w:space="0" w:color="auto" w:frame="1"/>
          </w:rPr>
          <w:t>free on iOS</w:t>
        </w:r>
      </w:hyperlink>
      <w:r w:rsidRPr="00B6369B">
        <w:rPr>
          <w:rFonts w:ascii="Calibri" w:eastAsia="Times New Roman" w:hAnsi="Calibri" w:cs="Times New Roman"/>
          <w:b/>
          <w:bCs/>
          <w:color w:val="000000" w:themeColor="text1"/>
          <w:sz w:val="23"/>
          <w:szCs w:val="23"/>
          <w:bdr w:val="none" w:sz="0" w:space="0" w:color="auto" w:frame="1"/>
        </w:rPr>
        <w:t> and </w:t>
      </w:r>
      <w:hyperlink r:id="rId137"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b/>
          <w:bCs/>
          <w:color w:val="000000" w:themeColor="text1"/>
          <w:sz w:val="23"/>
          <w:szCs w:val="23"/>
          <w:bdr w:val="none" w:sz="0" w:space="0" w:color="auto" w:frame="1"/>
        </w:rPr>
        <w:t> with subscription content)</w:t>
      </w:r>
      <w:r w:rsidRPr="00B6369B">
        <w:rPr>
          <w:rFonts w:ascii="Calibri" w:eastAsia="Times New Roman" w:hAnsi="Calibri" w:cs="Times New Roman"/>
          <w:color w:val="000000" w:themeColor="text1"/>
          <w:sz w:val="23"/>
          <w:szCs w:val="23"/>
        </w:rPr>
        <w:t>. This was one of the first and continues to be one of the most popular mindfulness and meditation apps available. It’s available on iTunes and Google Play. The app works in several ways that could benefit people looking for some stress relief, whether it’s COVID-19 related or not. It features a daily check-in to get a gauge on your stress level and how you’re feeling physically. Or you can go straight to selecting a variety of exercises whether its ambient music or guided.</w:t>
      </w:r>
    </w:p>
    <w:p w14:paraId="6E3C89AC"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Stop, Breathe and Think Kids</w:t>
      </w:r>
      <w:r w:rsidRPr="00B6369B">
        <w:rPr>
          <w:rFonts w:ascii="Calibri" w:eastAsia="Times New Roman" w:hAnsi="Calibri" w:cs="Times New Roman"/>
          <w:b/>
          <w:bCs/>
          <w:color w:val="000000" w:themeColor="text1"/>
          <w:sz w:val="23"/>
          <w:szCs w:val="23"/>
          <w:bdr w:val="none" w:sz="0" w:space="0" w:color="auto" w:frame="1"/>
        </w:rPr>
        <w:t xml:space="preserve"> (free on </w:t>
      </w:r>
      <w:hyperlink r:id="rId138"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with subscription content)</w:t>
      </w:r>
      <w:r w:rsidRPr="00B6369B">
        <w:rPr>
          <w:rFonts w:ascii="Calibri" w:eastAsia="Times New Roman" w:hAnsi="Calibri" w:cs="Times New Roman"/>
          <w:color w:val="000000" w:themeColor="text1"/>
          <w:sz w:val="23"/>
          <w:szCs w:val="23"/>
        </w:rPr>
        <w:t>. This app is much like Stop, Breathe and Think except it’s focused on children, with less time juggling the interface and the daily check-in is less complicated. There’s little instruction involved and simplicity is a plus. </w:t>
      </w:r>
      <w:hyperlink r:id="rId139" w:tgtFrame="_blank" w:history="1">
        <w:r w:rsidRPr="00B6369B">
          <w:rPr>
            <w:rFonts w:ascii="Calibri" w:eastAsia="Times New Roman" w:hAnsi="Calibri" w:cs="Times New Roman"/>
            <w:color w:val="000000" w:themeColor="text1"/>
            <w:sz w:val="23"/>
            <w:szCs w:val="23"/>
            <w:bdr w:val="none" w:sz="0" w:space="0" w:color="auto" w:frame="1"/>
          </w:rPr>
          <w:t>The app is more tailored to current emotional states</w:t>
        </w:r>
      </w:hyperlink>
      <w:r w:rsidRPr="00B6369B">
        <w:rPr>
          <w:rFonts w:ascii="Calibri" w:eastAsia="Times New Roman" w:hAnsi="Calibri" w:cs="Times New Roman"/>
          <w:color w:val="000000" w:themeColor="text1"/>
          <w:sz w:val="23"/>
          <w:szCs w:val="23"/>
        </w:rPr>
        <w:t>, according to the website </w:t>
      </w:r>
      <w:hyperlink r:id="rId140" w:history="1">
        <w:r w:rsidRPr="00B6369B">
          <w:rPr>
            <w:rFonts w:ascii="Calibri" w:eastAsia="Times New Roman" w:hAnsi="Calibri" w:cs="Times New Roman"/>
            <w:color w:val="000000" w:themeColor="text1"/>
            <w:sz w:val="23"/>
            <w:szCs w:val="23"/>
            <w:bdr w:val="none" w:sz="0" w:space="0" w:color="auto" w:frame="1"/>
          </w:rPr>
          <w:t>psyberguide.org</w:t>
        </w:r>
      </w:hyperlink>
      <w:r w:rsidRPr="00B6369B">
        <w:rPr>
          <w:rFonts w:ascii="Calibri" w:eastAsia="Times New Roman" w:hAnsi="Calibri" w:cs="Times New Roman"/>
          <w:color w:val="000000" w:themeColor="text1"/>
          <w:sz w:val="23"/>
          <w:szCs w:val="23"/>
        </w:rPr>
        <w:t xml:space="preserve"> website than other apps and it’s easy to operate by kids. The app has a subscription component for $11.99 a month, but </w:t>
      </w:r>
      <w:r w:rsidRPr="00B6369B">
        <w:rPr>
          <w:rFonts w:ascii="Calibri" w:eastAsia="Times New Roman" w:hAnsi="Calibri" w:cs="Times New Roman"/>
          <w:b/>
          <w:i/>
          <w:color w:val="000000" w:themeColor="text1"/>
          <w:sz w:val="23"/>
          <w:szCs w:val="23"/>
          <w:u w:val="single"/>
        </w:rPr>
        <w:t>it has an abundance of free exercises.</w:t>
      </w:r>
      <w:r w:rsidRPr="00B6369B">
        <w:rPr>
          <w:rFonts w:ascii="Calibri" w:eastAsia="Times New Roman" w:hAnsi="Calibri" w:cs="Times New Roman"/>
          <w:color w:val="000000" w:themeColor="text1"/>
          <w:sz w:val="23"/>
          <w:szCs w:val="23"/>
        </w:rPr>
        <w:t xml:space="preserve"> There’s not much in the way of explanation, it gets to down to business with the exercises. </w:t>
      </w:r>
    </w:p>
    <w:p w14:paraId="237A7B48"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Calm App</w:t>
      </w:r>
      <w:r w:rsidRPr="00B6369B">
        <w:rPr>
          <w:rFonts w:ascii="Calibri" w:eastAsia="Times New Roman" w:hAnsi="Calibri" w:cs="Times New Roman"/>
          <w:b/>
          <w:bCs/>
          <w:color w:val="000000" w:themeColor="text1"/>
          <w:sz w:val="23"/>
          <w:szCs w:val="23"/>
          <w:bdr w:val="none" w:sz="0" w:space="0" w:color="auto" w:frame="1"/>
        </w:rPr>
        <w:t xml:space="preserve"> (</w:t>
      </w:r>
      <w:hyperlink r:id="rId141" w:tgtFrame="_blank" w:history="1">
        <w:r w:rsidRPr="00B6369B">
          <w:rPr>
            <w:rFonts w:ascii="Calibri" w:eastAsia="Times New Roman" w:hAnsi="Calibri" w:cs="Times New Roman"/>
            <w:b/>
            <w:bCs/>
            <w:color w:val="000000" w:themeColor="text1"/>
            <w:sz w:val="23"/>
            <w:szCs w:val="23"/>
            <w:bdr w:val="none" w:sz="0" w:space="0" w:color="auto" w:frame="1"/>
          </w:rPr>
          <w:t>free or 7-day trial on iOS</w:t>
        </w:r>
      </w:hyperlink>
      <w:r w:rsidRPr="00B6369B">
        <w:rPr>
          <w:rFonts w:ascii="Calibri" w:eastAsia="Times New Roman" w:hAnsi="Calibri" w:cs="Times New Roman"/>
          <w:b/>
          <w:bCs/>
          <w:color w:val="000000" w:themeColor="text1"/>
          <w:sz w:val="23"/>
          <w:szCs w:val="23"/>
          <w:bdr w:val="none" w:sz="0" w:space="0" w:color="auto" w:frame="1"/>
        </w:rPr>
        <w:t> and </w:t>
      </w:r>
      <w:hyperlink r:id="rId142"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b/>
          <w:bCs/>
          <w:color w:val="000000" w:themeColor="text1"/>
          <w:sz w:val="23"/>
          <w:szCs w:val="23"/>
          <w:bdr w:val="none" w:sz="0" w:space="0" w:color="auto" w:frame="1"/>
        </w:rPr>
        <w:t> with subscription content)</w:t>
      </w:r>
      <w:r w:rsidRPr="00B6369B">
        <w:rPr>
          <w:rFonts w:ascii="Calibri" w:eastAsia="Times New Roman" w:hAnsi="Calibri" w:cs="Times New Roman"/>
          <w:color w:val="000000" w:themeColor="text1"/>
          <w:sz w:val="23"/>
          <w:szCs w:val="23"/>
        </w:rPr>
        <w:t>. The Calm App and the Stop, Breathe and Think app are the two most used amps for dealing with anxiety or stress. It has far fewer free options than the Stop, Breathe and Think app, </w:t>
      </w:r>
      <w:hyperlink r:id="rId143" w:tgtFrame="_blank" w:history="1">
        <w:r w:rsidRPr="00B6369B">
          <w:rPr>
            <w:rFonts w:ascii="Calibri" w:eastAsia="Times New Roman" w:hAnsi="Calibri" w:cs="Times New Roman"/>
            <w:color w:val="000000" w:themeColor="text1"/>
            <w:sz w:val="23"/>
            <w:szCs w:val="23"/>
            <w:bdr w:val="none" w:sz="0" w:space="0" w:color="auto" w:frame="1"/>
          </w:rPr>
          <w:t>but it also has additional options if you pay the subscription</w:t>
        </w:r>
      </w:hyperlink>
      <w:r w:rsidRPr="00B6369B">
        <w:rPr>
          <w:rFonts w:ascii="Calibri" w:eastAsia="Times New Roman" w:hAnsi="Calibri" w:cs="Times New Roman"/>
          <w:color w:val="000000" w:themeColor="text1"/>
          <w:sz w:val="23"/>
          <w:szCs w:val="23"/>
        </w:rPr>
        <w:t>. There are guided mindfulness and meditation exercises as well as ‘sleep stories’ from celebrities like LeBron James, Eva Green and Matthew McConaughey it also has a more focused approach on dealing with anxiety in the moment. Both apps use many of the same meditation and mindfulness techniques. The app also works with the Apple Watch and is more visually appealing than Stop, Breathe and Think. </w:t>
      </w:r>
    </w:p>
    <w:p w14:paraId="7C409401"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Headspace</w:t>
      </w:r>
      <w:r w:rsidRPr="00B6369B">
        <w:rPr>
          <w:rFonts w:ascii="Calibri" w:eastAsia="Times New Roman" w:hAnsi="Calibri" w:cs="Times New Roman"/>
          <w:b/>
          <w:bCs/>
          <w:color w:val="000000" w:themeColor="text1"/>
          <w:sz w:val="23"/>
          <w:szCs w:val="23"/>
          <w:bdr w:val="none" w:sz="0" w:space="0" w:color="auto" w:frame="1"/>
        </w:rPr>
        <w:t xml:space="preserve"> (free with subscriptions available </w:t>
      </w:r>
      <w:hyperlink r:id="rId144"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and </w:t>
      </w:r>
      <w:hyperlink r:id="rId145"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color w:val="000000" w:themeColor="text1"/>
          <w:sz w:val="23"/>
          <w:szCs w:val="23"/>
        </w:rPr>
        <w:t>): Headspace has free specific sessions for moments of panic, anxiety and stress. There are also quick 2-3 minute meditation sessions and special animations that teach skills and answer questions about mindfulness. </w:t>
      </w:r>
    </w:p>
    <w:p w14:paraId="547AD9A2"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Breathe2Relax</w:t>
      </w:r>
      <w:r w:rsidRPr="00B6369B">
        <w:rPr>
          <w:rFonts w:ascii="Calibri" w:eastAsia="Times New Roman" w:hAnsi="Calibri" w:cs="Times New Roman"/>
          <w:color w:val="000000" w:themeColor="text1"/>
          <w:sz w:val="23"/>
          <w:szCs w:val="23"/>
        </w:rPr>
        <w:t> </w:t>
      </w:r>
      <w:r w:rsidRPr="00B6369B">
        <w:rPr>
          <w:rFonts w:ascii="Calibri" w:eastAsia="Times New Roman" w:hAnsi="Calibri" w:cs="Times New Roman"/>
          <w:b/>
          <w:bCs/>
          <w:color w:val="000000" w:themeColor="text1"/>
          <w:sz w:val="23"/>
          <w:szCs w:val="23"/>
          <w:bdr w:val="none" w:sz="0" w:space="0" w:color="auto" w:frame="1"/>
        </w:rPr>
        <w:t>(Free for </w:t>
      </w:r>
      <w:hyperlink r:id="rId146"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and </w:t>
      </w:r>
      <w:hyperlink r:id="rId147"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color w:val="000000" w:themeColor="text1"/>
          <w:sz w:val="23"/>
          <w:szCs w:val="23"/>
        </w:rPr>
        <w:t>): To quote MakeUseOf.com, “</w:t>
      </w:r>
      <w:hyperlink r:id="rId148" w:tgtFrame="_blank" w:history="1">
        <w:r w:rsidRPr="00B6369B">
          <w:rPr>
            <w:rFonts w:ascii="Calibri" w:eastAsia="Times New Roman" w:hAnsi="Calibri" w:cs="Times New Roman"/>
            <w:color w:val="000000" w:themeColor="text1"/>
            <w:sz w:val="23"/>
            <w:szCs w:val="23"/>
            <w:bdr w:val="none" w:sz="0" w:space="0" w:color="auto" w:frame="1"/>
          </w:rPr>
          <w:t>Breathing from our diaphragm has shown to reduce anxiety and stress while helping you stay calm</w:t>
        </w:r>
      </w:hyperlink>
      <w:r w:rsidRPr="00B6369B">
        <w:rPr>
          <w:rFonts w:ascii="Calibri" w:eastAsia="Times New Roman" w:hAnsi="Calibri" w:cs="Times New Roman"/>
          <w:color w:val="000000" w:themeColor="text1"/>
          <w:sz w:val="23"/>
          <w:szCs w:val="23"/>
        </w:rPr>
        <w:t>.” And there’s an app for that – Breathe2Relax – which focuses on breathing rather than meditation or mindfulness training. The app guides users through breathing exercises and it offers support for the Apple Watch Health app. </w:t>
      </w:r>
    </w:p>
    <w:p w14:paraId="07FBEBA7"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proofErr w:type="spellStart"/>
      <w:r w:rsidRPr="00B6369B">
        <w:rPr>
          <w:rFonts w:ascii="Calibri" w:eastAsia="Times New Roman" w:hAnsi="Calibri" w:cs="Times New Roman"/>
          <w:b/>
          <w:bCs/>
          <w:color w:val="000000" w:themeColor="text1"/>
          <w:sz w:val="23"/>
          <w:szCs w:val="23"/>
          <w:u w:val="single"/>
          <w:bdr w:val="none" w:sz="0" w:space="0" w:color="auto" w:frame="1"/>
        </w:rPr>
        <w:t>Colorfly</w:t>
      </w:r>
      <w:proofErr w:type="spellEnd"/>
      <w:r w:rsidRPr="00B6369B">
        <w:rPr>
          <w:rFonts w:ascii="Calibri" w:eastAsia="Times New Roman" w:hAnsi="Calibri" w:cs="Times New Roman"/>
          <w:b/>
          <w:bCs/>
          <w:color w:val="000000" w:themeColor="text1"/>
          <w:sz w:val="23"/>
          <w:szCs w:val="23"/>
          <w:bdr w:val="none" w:sz="0" w:space="0" w:color="auto" w:frame="1"/>
        </w:rPr>
        <w:t xml:space="preserve"> (free for </w:t>
      </w:r>
      <w:hyperlink r:id="rId149" w:tgtFrame="_blank" w:history="1">
        <w:r w:rsidRPr="00B6369B">
          <w:rPr>
            <w:rFonts w:ascii="Calibri" w:eastAsia="Times New Roman" w:hAnsi="Calibri" w:cs="Times New Roman"/>
            <w:b/>
            <w:bCs/>
            <w:color w:val="000000" w:themeColor="text1"/>
            <w:sz w:val="23"/>
            <w:szCs w:val="23"/>
            <w:bdr w:val="none" w:sz="0" w:space="0" w:color="auto" w:frame="1"/>
          </w:rPr>
          <w:t>iOS </w:t>
        </w:r>
      </w:hyperlink>
      <w:r w:rsidRPr="00B6369B">
        <w:rPr>
          <w:rFonts w:ascii="Calibri" w:eastAsia="Times New Roman" w:hAnsi="Calibri" w:cs="Times New Roman"/>
          <w:b/>
          <w:bCs/>
          <w:color w:val="000000" w:themeColor="text1"/>
          <w:sz w:val="23"/>
          <w:szCs w:val="23"/>
          <w:bdr w:val="none" w:sz="0" w:space="0" w:color="auto" w:frame="1"/>
        </w:rPr>
        <w:t>and </w:t>
      </w:r>
      <w:hyperlink r:id="rId150"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b/>
          <w:bCs/>
          <w:color w:val="000000" w:themeColor="text1"/>
          <w:sz w:val="23"/>
          <w:szCs w:val="23"/>
          <w:bdr w:val="none" w:sz="0" w:space="0" w:color="auto" w:frame="1"/>
        </w:rPr>
        <w:t> with subscriptions and in-app purchases</w:t>
      </w:r>
      <w:r w:rsidRPr="00B6369B">
        <w:rPr>
          <w:rFonts w:ascii="Calibri" w:eastAsia="Times New Roman" w:hAnsi="Calibri" w:cs="Times New Roman"/>
          <w:color w:val="000000" w:themeColor="text1"/>
          <w:sz w:val="23"/>
          <w:szCs w:val="23"/>
        </w:rPr>
        <w:t>). Some adults have taken in the recent trend of grown-up coloring books to relax. Now those are available on </w:t>
      </w:r>
      <w:proofErr w:type="spellStart"/>
      <w:r w:rsidR="003C1973">
        <w:rPr>
          <w:rFonts w:ascii="Calibri" w:eastAsia="Times New Roman" w:hAnsi="Calibri" w:cs="Times New Roman"/>
          <w:color w:val="000000" w:themeColor="text1"/>
          <w:sz w:val="23"/>
          <w:szCs w:val="23"/>
          <w:bdr w:val="none" w:sz="0" w:space="0" w:color="auto" w:frame="1"/>
        </w:rPr>
        <w:fldChar w:fldCharType="begin"/>
      </w:r>
      <w:r w:rsidR="003C1973">
        <w:rPr>
          <w:rFonts w:ascii="Calibri" w:eastAsia="Times New Roman" w:hAnsi="Calibri" w:cs="Times New Roman"/>
          <w:color w:val="000000" w:themeColor="text1"/>
          <w:sz w:val="23"/>
          <w:szCs w:val="23"/>
          <w:bdr w:val="none" w:sz="0" w:space="0" w:color="auto" w:frame="1"/>
        </w:rPr>
        <w:instrText xml:space="preserve"> HYPERLINK "https://www.makeuseof.com/tag/de-stress-go-iphone-coloring-apps/" </w:instrText>
      </w:r>
      <w:r w:rsidR="003C1973">
        <w:rPr>
          <w:rFonts w:ascii="Calibri" w:eastAsia="Times New Roman" w:hAnsi="Calibri" w:cs="Times New Roman"/>
          <w:color w:val="000000" w:themeColor="text1"/>
          <w:sz w:val="23"/>
          <w:szCs w:val="23"/>
          <w:bdr w:val="none" w:sz="0" w:space="0" w:color="auto" w:frame="1"/>
        </w:rPr>
        <w:fldChar w:fldCharType="separate"/>
      </w:r>
      <w:r w:rsidRPr="00B6369B">
        <w:rPr>
          <w:rFonts w:ascii="Calibri" w:eastAsia="Times New Roman" w:hAnsi="Calibri" w:cs="Times New Roman"/>
          <w:color w:val="000000" w:themeColor="text1"/>
          <w:sz w:val="23"/>
          <w:szCs w:val="23"/>
          <w:bdr w:val="none" w:sz="0" w:space="0" w:color="auto" w:frame="1"/>
        </w:rPr>
        <w:t>Colorfly</w:t>
      </w:r>
      <w:proofErr w:type="spellEnd"/>
      <w:r w:rsidRPr="00B6369B">
        <w:rPr>
          <w:rFonts w:ascii="Calibri" w:eastAsia="Times New Roman" w:hAnsi="Calibri" w:cs="Times New Roman"/>
          <w:color w:val="000000" w:themeColor="text1"/>
          <w:sz w:val="23"/>
          <w:szCs w:val="23"/>
          <w:bdr w:val="none" w:sz="0" w:space="0" w:color="auto" w:frame="1"/>
        </w:rPr>
        <w:t xml:space="preserve"> and other apps</w:t>
      </w:r>
      <w:r w:rsidR="003C1973">
        <w:rPr>
          <w:rFonts w:ascii="Calibri" w:eastAsia="Times New Roman" w:hAnsi="Calibri" w:cs="Times New Roman"/>
          <w:color w:val="000000" w:themeColor="text1"/>
          <w:sz w:val="23"/>
          <w:szCs w:val="23"/>
          <w:bdr w:val="none" w:sz="0" w:space="0" w:color="auto" w:frame="1"/>
        </w:rPr>
        <w:fldChar w:fldCharType="end"/>
      </w:r>
      <w:r w:rsidRPr="00B6369B">
        <w:rPr>
          <w:rFonts w:ascii="Calibri" w:eastAsia="Times New Roman" w:hAnsi="Calibri" w:cs="Times New Roman"/>
          <w:color w:val="000000" w:themeColor="text1"/>
          <w:sz w:val="23"/>
          <w:szCs w:val="23"/>
        </w:rPr>
        <w:t xml:space="preserve">. </w:t>
      </w:r>
      <w:proofErr w:type="spellStart"/>
      <w:r w:rsidRPr="00B6369B">
        <w:rPr>
          <w:rFonts w:ascii="Calibri" w:eastAsia="Times New Roman" w:hAnsi="Calibri" w:cs="Times New Roman"/>
          <w:color w:val="000000" w:themeColor="text1"/>
          <w:sz w:val="23"/>
          <w:szCs w:val="23"/>
        </w:rPr>
        <w:t>Colorfly</w:t>
      </w:r>
      <w:proofErr w:type="spellEnd"/>
      <w:r w:rsidRPr="00B6369B">
        <w:rPr>
          <w:rFonts w:ascii="Calibri" w:eastAsia="Times New Roman" w:hAnsi="Calibri" w:cs="Times New Roman"/>
          <w:color w:val="000000" w:themeColor="text1"/>
          <w:sz w:val="23"/>
          <w:szCs w:val="23"/>
        </w:rPr>
        <w:t xml:space="preserve"> features 1,000 different pictures to color, is capable of use offline and you can share your coloring expertise on social media through the app. </w:t>
      </w:r>
    </w:p>
    <w:p w14:paraId="668C2A4D"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Smiling Mind</w:t>
      </w:r>
      <w:r w:rsidRPr="00B6369B">
        <w:rPr>
          <w:rFonts w:ascii="Calibri" w:eastAsia="Times New Roman" w:hAnsi="Calibri" w:cs="Times New Roman"/>
          <w:b/>
          <w:bCs/>
          <w:color w:val="000000" w:themeColor="text1"/>
          <w:sz w:val="23"/>
          <w:szCs w:val="23"/>
          <w:bdr w:val="none" w:sz="0" w:space="0" w:color="auto" w:frame="1"/>
        </w:rPr>
        <w:t xml:space="preserve"> (free on </w:t>
      </w:r>
      <w:hyperlink r:id="rId151"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and </w:t>
      </w:r>
      <w:hyperlink r:id="rId152"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color w:val="000000" w:themeColor="text1"/>
          <w:sz w:val="23"/>
          <w:szCs w:val="23"/>
        </w:rPr>
        <w:t>): Smiling Mind is free – no subscriptions, no in-app purchases – and is built specifically for children and adults seeking to deal with daily stress. The app is </w:t>
      </w:r>
      <w:hyperlink r:id="rId153" w:tgtFrame="_blank" w:history="1">
        <w:r w:rsidRPr="00B6369B">
          <w:rPr>
            <w:rFonts w:ascii="Calibri" w:eastAsia="Times New Roman" w:hAnsi="Calibri" w:cs="Times New Roman"/>
            <w:color w:val="000000" w:themeColor="text1"/>
            <w:sz w:val="23"/>
            <w:szCs w:val="23"/>
            <w:bdr w:val="none" w:sz="0" w:space="0" w:color="auto" w:frame="1"/>
          </w:rPr>
          <w:t>based on mindfulness courses</w:t>
        </w:r>
      </w:hyperlink>
      <w:r w:rsidRPr="00B6369B">
        <w:rPr>
          <w:rFonts w:ascii="Calibri" w:eastAsia="Times New Roman" w:hAnsi="Calibri" w:cs="Times New Roman"/>
          <w:color w:val="000000" w:themeColor="text1"/>
          <w:sz w:val="23"/>
          <w:szCs w:val="23"/>
        </w:rPr>
        <w:t> that train people to deal with stress in the classroom or workplace.</w:t>
      </w:r>
    </w:p>
    <w:p w14:paraId="6F9EAA55" w14:textId="7A22DC54" w:rsidR="00751BE3" w:rsidRPr="00B6369B" w:rsidRDefault="00744A27" w:rsidP="00B6369B">
      <w:pPr>
        <w:numPr>
          <w:ilvl w:val="0"/>
          <w:numId w:val="1"/>
        </w:numPr>
        <w:textAlignment w:val="baseline"/>
        <w:rPr>
          <w:rFonts w:ascii="Calibri" w:eastAsia="Times New Roman" w:hAnsi="Calibri" w:cs="Times New Roman"/>
          <w:color w:val="000000" w:themeColor="text1"/>
          <w:sz w:val="23"/>
          <w:szCs w:val="23"/>
        </w:rPr>
      </w:pPr>
      <w:r w:rsidRPr="00B6369B">
        <w:rPr>
          <w:rFonts w:ascii="Calibri" w:eastAsia="Times New Roman" w:hAnsi="Calibri" w:cs="Times New Roman"/>
          <w:b/>
          <w:bCs/>
          <w:color w:val="000000" w:themeColor="text1"/>
          <w:sz w:val="23"/>
          <w:szCs w:val="23"/>
          <w:u w:val="single"/>
          <w:bdr w:val="none" w:sz="0" w:space="0" w:color="auto" w:frame="1"/>
        </w:rPr>
        <w:t>Solitaire</w:t>
      </w:r>
      <w:r w:rsidRPr="00B6369B">
        <w:rPr>
          <w:rFonts w:ascii="Calibri" w:eastAsia="Times New Roman" w:hAnsi="Calibri" w:cs="Times New Roman"/>
          <w:b/>
          <w:bCs/>
          <w:color w:val="000000" w:themeColor="text1"/>
          <w:sz w:val="23"/>
          <w:szCs w:val="23"/>
          <w:bdr w:val="none" w:sz="0" w:space="0" w:color="auto" w:frame="1"/>
        </w:rPr>
        <w:t xml:space="preserve"> (free on </w:t>
      </w:r>
      <w:hyperlink r:id="rId154"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w:t>
      </w:r>
      <w:hyperlink r:id="rId155" w:tgtFrame="_blank" w:history="1">
        <w:r w:rsidRPr="00B6369B">
          <w:rPr>
            <w:rFonts w:ascii="Calibri" w:eastAsia="Times New Roman" w:hAnsi="Calibri" w:cs="Times New Roman"/>
            <w:b/>
            <w:bCs/>
            <w:color w:val="000000" w:themeColor="text1"/>
            <w:sz w:val="23"/>
            <w:szCs w:val="23"/>
            <w:bdr w:val="none" w:sz="0" w:space="0" w:color="auto" w:frame="1"/>
          </w:rPr>
          <w:t>Android </w:t>
        </w:r>
      </w:hyperlink>
      <w:r w:rsidRPr="00B6369B">
        <w:rPr>
          <w:rFonts w:ascii="Calibri" w:eastAsia="Times New Roman" w:hAnsi="Calibri" w:cs="Times New Roman"/>
          <w:b/>
          <w:bCs/>
          <w:color w:val="000000" w:themeColor="text1"/>
          <w:sz w:val="23"/>
          <w:szCs w:val="23"/>
          <w:bdr w:val="none" w:sz="0" w:space="0" w:color="auto" w:frame="1"/>
        </w:rPr>
        <w:t>and </w:t>
      </w:r>
      <w:hyperlink r:id="rId156" w:tgtFrame="_blank" w:history="1">
        <w:r w:rsidRPr="00B6369B">
          <w:rPr>
            <w:rFonts w:ascii="Calibri" w:eastAsia="Times New Roman" w:hAnsi="Calibri" w:cs="Times New Roman"/>
            <w:b/>
            <w:bCs/>
            <w:color w:val="000000" w:themeColor="text1"/>
            <w:sz w:val="23"/>
            <w:szCs w:val="23"/>
            <w:bdr w:val="none" w:sz="0" w:space="0" w:color="auto" w:frame="1"/>
          </w:rPr>
          <w:t>Windows</w:t>
        </w:r>
      </w:hyperlink>
      <w:r w:rsidRPr="00B6369B">
        <w:rPr>
          <w:rFonts w:ascii="Calibri" w:eastAsia="Times New Roman" w:hAnsi="Calibri" w:cs="Times New Roman"/>
          <w:b/>
          <w:bCs/>
          <w:color w:val="000000" w:themeColor="text1"/>
          <w:sz w:val="23"/>
          <w:szCs w:val="23"/>
          <w:bdr w:val="none" w:sz="0" w:space="0" w:color="auto" w:frame="1"/>
        </w:rPr>
        <w:t>)</w:t>
      </w:r>
      <w:r w:rsidRPr="00B6369B">
        <w:rPr>
          <w:rFonts w:ascii="Calibri" w:eastAsia="Times New Roman" w:hAnsi="Calibri" w:cs="Times New Roman"/>
          <w:color w:val="000000" w:themeColor="text1"/>
          <w:sz w:val="23"/>
          <w:szCs w:val="23"/>
        </w:rPr>
        <w:t> – Solitaire, the ubiquitous game app that’s accompanied PC computers for three decades, is considered a stress-buster by man. If you aren’t into mindfulness, ambient noises or meditation, Solitaire is </w:t>
      </w:r>
      <w:hyperlink r:id="rId157" w:tgtFrame="_blank" w:history="1">
        <w:r w:rsidRPr="00B6369B">
          <w:rPr>
            <w:rFonts w:ascii="Calibri" w:eastAsia="Times New Roman" w:hAnsi="Calibri" w:cs="Times New Roman"/>
            <w:color w:val="000000" w:themeColor="text1"/>
            <w:sz w:val="23"/>
            <w:szCs w:val="23"/>
            <w:bdr w:val="none" w:sz="0" w:space="0" w:color="auto" w:frame="1"/>
          </w:rPr>
          <w:t>a go-to for people wanting a few minutes away from whatever it is that has them stressed</w:t>
        </w:r>
      </w:hyperlink>
      <w:r w:rsidRPr="00B6369B">
        <w:rPr>
          <w:rFonts w:ascii="Calibri" w:eastAsia="Times New Roman" w:hAnsi="Calibri" w:cs="Times New Roman"/>
          <w:color w:val="000000" w:themeColor="text1"/>
          <w:sz w:val="23"/>
          <w:szCs w:val="23"/>
        </w:rPr>
        <w:t>. </w:t>
      </w:r>
    </w:p>
    <w:p w14:paraId="34F9653B" w14:textId="34E04873" w:rsidR="00751BE3" w:rsidRPr="00B6369B" w:rsidRDefault="008F5907" w:rsidP="00751BE3">
      <w:pPr>
        <w:ind w:left="720"/>
        <w:textAlignment w:val="baseline"/>
        <w:rPr>
          <w:rFonts w:ascii="Calibri" w:eastAsia="Times New Roman" w:hAnsi="Calibri" w:cs="Times New Roman"/>
          <w:b/>
          <w:color w:val="000000" w:themeColor="text1"/>
          <w:u w:val="single"/>
        </w:rPr>
      </w:pPr>
      <w:r w:rsidRPr="00B6369B">
        <w:rPr>
          <w:rFonts w:ascii="Calibri" w:eastAsia="Times New Roman" w:hAnsi="Calibri" w:cs="Times New Roman"/>
          <w:b/>
          <w:color w:val="000000" w:themeColor="text1"/>
          <w:u w:val="single"/>
        </w:rPr>
        <w:t>Some Cost</w:t>
      </w:r>
    </w:p>
    <w:p w14:paraId="680C2F70" w14:textId="77777777" w:rsidR="00652AB0" w:rsidRPr="00B6369B" w:rsidRDefault="00652AB0" w:rsidP="00751BE3">
      <w:pPr>
        <w:ind w:left="720"/>
        <w:textAlignment w:val="baseline"/>
        <w:rPr>
          <w:rFonts w:ascii="Calibri" w:eastAsia="Times New Roman" w:hAnsi="Calibri" w:cs="Times New Roman"/>
          <w:b/>
          <w:color w:val="000000" w:themeColor="text1"/>
          <w:sz w:val="23"/>
          <w:szCs w:val="23"/>
          <w:u w:val="single"/>
        </w:rPr>
      </w:pPr>
    </w:p>
    <w:p w14:paraId="7E9FC615" w14:textId="033011D3" w:rsidR="00751BE3" w:rsidRPr="00B6369B" w:rsidRDefault="00751BE3" w:rsidP="00751BE3">
      <w:pPr>
        <w:numPr>
          <w:ilvl w:val="0"/>
          <w:numId w:val="1"/>
        </w:numPr>
        <w:textAlignment w:val="baseline"/>
        <w:rPr>
          <w:rFonts w:ascii="Calibri" w:eastAsia="Times New Roman" w:hAnsi="Calibri" w:cs="Times New Roman"/>
          <w:color w:val="000000" w:themeColor="text1"/>
          <w:sz w:val="23"/>
          <w:szCs w:val="23"/>
        </w:rPr>
      </w:pPr>
      <w:proofErr w:type="spellStart"/>
      <w:r w:rsidRPr="00B6369B">
        <w:rPr>
          <w:rFonts w:ascii="Calibri" w:eastAsia="Times New Roman" w:hAnsi="Calibri" w:cs="Times New Roman"/>
          <w:b/>
          <w:bCs/>
          <w:color w:val="000000" w:themeColor="text1"/>
          <w:sz w:val="23"/>
          <w:szCs w:val="23"/>
          <w:u w:val="single"/>
          <w:bdr w:val="none" w:sz="0" w:space="0" w:color="auto" w:frame="1"/>
        </w:rPr>
        <w:t>Ambi</w:t>
      </w:r>
      <w:proofErr w:type="spellEnd"/>
      <w:r w:rsidRPr="00B6369B">
        <w:rPr>
          <w:rFonts w:ascii="Calibri" w:eastAsia="Times New Roman" w:hAnsi="Calibri" w:cs="Times New Roman"/>
          <w:b/>
          <w:bCs/>
          <w:color w:val="000000" w:themeColor="text1"/>
          <w:sz w:val="23"/>
          <w:szCs w:val="23"/>
          <w:u w:val="single"/>
          <w:bdr w:val="none" w:sz="0" w:space="0" w:color="auto" w:frame="1"/>
        </w:rPr>
        <w:t xml:space="preserve"> Pro</w:t>
      </w:r>
      <w:r w:rsidRPr="00B6369B">
        <w:rPr>
          <w:rFonts w:ascii="Calibri" w:eastAsia="Times New Roman" w:hAnsi="Calibri" w:cs="Times New Roman"/>
          <w:b/>
          <w:bCs/>
          <w:color w:val="000000" w:themeColor="text1"/>
          <w:sz w:val="23"/>
          <w:szCs w:val="23"/>
          <w:bdr w:val="none" w:sz="0" w:space="0" w:color="auto" w:frame="1"/>
        </w:rPr>
        <w:t xml:space="preserve"> ($1.99 for </w:t>
      </w:r>
      <w:hyperlink r:id="rId158"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w:t>
      </w:r>
      <w:r w:rsidRPr="00B6369B">
        <w:rPr>
          <w:rFonts w:ascii="Calibri" w:eastAsia="Times New Roman" w:hAnsi="Calibri" w:cs="Times New Roman"/>
          <w:color w:val="000000" w:themeColor="text1"/>
          <w:sz w:val="23"/>
          <w:szCs w:val="23"/>
        </w:rPr>
        <w:t xml:space="preserve">. </w:t>
      </w:r>
      <w:proofErr w:type="spellStart"/>
      <w:r w:rsidRPr="00B6369B">
        <w:rPr>
          <w:rFonts w:ascii="Calibri" w:eastAsia="Times New Roman" w:hAnsi="Calibri" w:cs="Times New Roman"/>
          <w:color w:val="000000" w:themeColor="text1"/>
          <w:sz w:val="23"/>
          <w:szCs w:val="23"/>
        </w:rPr>
        <w:t>Ambi</w:t>
      </w:r>
      <w:proofErr w:type="spellEnd"/>
      <w:r w:rsidRPr="00B6369B">
        <w:rPr>
          <w:rFonts w:ascii="Calibri" w:eastAsia="Times New Roman" w:hAnsi="Calibri" w:cs="Times New Roman"/>
          <w:color w:val="000000" w:themeColor="text1"/>
          <w:sz w:val="23"/>
          <w:szCs w:val="23"/>
        </w:rPr>
        <w:t xml:space="preserve"> Pro specializes in ambient music, using algorithms to change tracks instead of recordings that are looped. The app also blends tracks together so one doesn’t end abruptly. For those who relax with music or the sound of nature, this is considered a top app.</w:t>
      </w:r>
    </w:p>
    <w:p w14:paraId="68FC54E2" w14:textId="77777777" w:rsidR="00744A27" w:rsidRPr="00B6369B" w:rsidRDefault="00744A27" w:rsidP="00744A27">
      <w:pPr>
        <w:numPr>
          <w:ilvl w:val="0"/>
          <w:numId w:val="1"/>
        </w:numPr>
        <w:textAlignment w:val="baseline"/>
        <w:rPr>
          <w:rFonts w:ascii="Calibri" w:eastAsia="Times New Roman" w:hAnsi="Calibri" w:cs="Times New Roman"/>
          <w:color w:val="000000" w:themeColor="text1"/>
          <w:sz w:val="23"/>
          <w:szCs w:val="23"/>
        </w:rPr>
      </w:pPr>
      <w:proofErr w:type="spellStart"/>
      <w:r w:rsidRPr="00B6369B">
        <w:rPr>
          <w:rFonts w:ascii="Calibri" w:eastAsia="Times New Roman" w:hAnsi="Calibri" w:cs="Times New Roman"/>
          <w:b/>
          <w:bCs/>
          <w:color w:val="000000" w:themeColor="text1"/>
          <w:sz w:val="23"/>
          <w:szCs w:val="23"/>
          <w:u w:val="single"/>
          <w:bdr w:val="none" w:sz="0" w:space="0" w:color="auto" w:frame="1"/>
        </w:rPr>
        <w:lastRenderedPageBreak/>
        <w:t>Buddhify</w:t>
      </w:r>
      <w:proofErr w:type="spellEnd"/>
      <w:r w:rsidRPr="00B6369B">
        <w:rPr>
          <w:rFonts w:ascii="Calibri" w:eastAsia="Times New Roman" w:hAnsi="Calibri" w:cs="Times New Roman"/>
          <w:b/>
          <w:bCs/>
          <w:color w:val="000000" w:themeColor="text1"/>
          <w:sz w:val="23"/>
          <w:szCs w:val="23"/>
          <w:bdr w:val="none" w:sz="0" w:space="0" w:color="auto" w:frame="1"/>
        </w:rPr>
        <w:t xml:space="preserve"> ($4.99 on </w:t>
      </w:r>
      <w:hyperlink r:id="rId159" w:tgtFrame="_blank" w:history="1">
        <w:r w:rsidRPr="00B6369B">
          <w:rPr>
            <w:rFonts w:ascii="Calibri" w:eastAsia="Times New Roman" w:hAnsi="Calibri" w:cs="Times New Roman"/>
            <w:b/>
            <w:bCs/>
            <w:color w:val="000000" w:themeColor="text1"/>
            <w:sz w:val="23"/>
            <w:szCs w:val="23"/>
            <w:bdr w:val="none" w:sz="0" w:space="0" w:color="auto" w:frame="1"/>
          </w:rPr>
          <w:t>iOS</w:t>
        </w:r>
      </w:hyperlink>
      <w:r w:rsidRPr="00B6369B">
        <w:rPr>
          <w:rFonts w:ascii="Calibri" w:eastAsia="Times New Roman" w:hAnsi="Calibri" w:cs="Times New Roman"/>
          <w:b/>
          <w:bCs/>
          <w:color w:val="000000" w:themeColor="text1"/>
          <w:sz w:val="23"/>
          <w:szCs w:val="23"/>
          <w:bdr w:val="none" w:sz="0" w:space="0" w:color="auto" w:frame="1"/>
        </w:rPr>
        <w:t> and $2.99 on </w:t>
      </w:r>
      <w:hyperlink r:id="rId160" w:tgtFrame="_blank" w:history="1">
        <w:r w:rsidRPr="00B6369B">
          <w:rPr>
            <w:rFonts w:ascii="Calibri" w:eastAsia="Times New Roman" w:hAnsi="Calibri" w:cs="Times New Roman"/>
            <w:b/>
            <w:bCs/>
            <w:color w:val="000000" w:themeColor="text1"/>
            <w:sz w:val="23"/>
            <w:szCs w:val="23"/>
            <w:bdr w:val="none" w:sz="0" w:space="0" w:color="auto" w:frame="1"/>
          </w:rPr>
          <w:t>Android</w:t>
        </w:r>
      </w:hyperlink>
      <w:r w:rsidRPr="00B6369B">
        <w:rPr>
          <w:rFonts w:ascii="Calibri" w:eastAsia="Times New Roman" w:hAnsi="Calibri" w:cs="Times New Roman"/>
          <w:b/>
          <w:bCs/>
          <w:color w:val="000000" w:themeColor="text1"/>
          <w:sz w:val="23"/>
          <w:szCs w:val="23"/>
          <w:bdr w:val="none" w:sz="0" w:space="0" w:color="auto" w:frame="1"/>
        </w:rPr>
        <w:t>)</w:t>
      </w:r>
      <w:r w:rsidRPr="00B6369B">
        <w:rPr>
          <w:rFonts w:ascii="Calibri" w:eastAsia="Times New Roman" w:hAnsi="Calibri" w:cs="Times New Roman"/>
          <w:color w:val="000000" w:themeColor="text1"/>
          <w:sz w:val="23"/>
          <w:szCs w:val="23"/>
        </w:rPr>
        <w:t xml:space="preserve">: </w:t>
      </w:r>
      <w:proofErr w:type="spellStart"/>
      <w:r w:rsidRPr="00B6369B">
        <w:rPr>
          <w:rFonts w:ascii="Calibri" w:eastAsia="Times New Roman" w:hAnsi="Calibri" w:cs="Times New Roman"/>
          <w:color w:val="000000" w:themeColor="text1"/>
          <w:sz w:val="23"/>
          <w:szCs w:val="23"/>
        </w:rPr>
        <w:t>Buddhify</w:t>
      </w:r>
      <w:proofErr w:type="spellEnd"/>
      <w:r w:rsidRPr="00B6369B">
        <w:rPr>
          <w:rFonts w:ascii="Calibri" w:eastAsia="Times New Roman" w:hAnsi="Calibri" w:cs="Times New Roman"/>
          <w:color w:val="000000" w:themeColor="text1"/>
          <w:sz w:val="23"/>
          <w:szCs w:val="23"/>
        </w:rPr>
        <w:t xml:space="preserve"> gets past the barriers of trying to figure out what’s free and what’s paid by requiring payment upfront. </w:t>
      </w:r>
      <w:hyperlink r:id="rId161" w:tgtFrame="_blank" w:history="1">
        <w:r w:rsidRPr="00B6369B">
          <w:rPr>
            <w:rFonts w:ascii="Calibri" w:eastAsia="Times New Roman" w:hAnsi="Calibri" w:cs="Times New Roman"/>
            <w:color w:val="000000" w:themeColor="text1"/>
            <w:sz w:val="23"/>
            <w:szCs w:val="23"/>
            <w:bdr w:val="none" w:sz="0" w:space="0" w:color="auto" w:frame="1"/>
          </w:rPr>
          <w:t>But with it comes 80 guided meditations in mindfulness training</w:t>
        </w:r>
      </w:hyperlink>
      <w:r w:rsidRPr="00B6369B">
        <w:rPr>
          <w:rFonts w:ascii="Calibri" w:eastAsia="Times New Roman" w:hAnsi="Calibri" w:cs="Times New Roman"/>
          <w:color w:val="000000" w:themeColor="text1"/>
          <w:sz w:val="23"/>
          <w:szCs w:val="23"/>
        </w:rPr>
        <w:t> that can help you deal with occurring or re-occurring stress. </w:t>
      </w:r>
    </w:p>
    <w:p w14:paraId="33515FC2" w14:textId="77777777" w:rsidR="00744A27" w:rsidRPr="00B6369B" w:rsidRDefault="00744A27" w:rsidP="00744A27">
      <w:pPr>
        <w:textAlignment w:val="baseline"/>
        <w:rPr>
          <w:rFonts w:ascii="Calibri" w:eastAsia="Times New Roman" w:hAnsi="Calibri" w:cs="Times New Roman"/>
          <w:color w:val="000000" w:themeColor="text1"/>
          <w:sz w:val="23"/>
          <w:szCs w:val="23"/>
        </w:rPr>
      </w:pPr>
    </w:p>
    <w:p w14:paraId="53D36067" w14:textId="77777777" w:rsidR="006E4279" w:rsidRPr="00B6369B" w:rsidRDefault="006E4279">
      <w:pPr>
        <w:rPr>
          <w:rFonts w:ascii="Calibri" w:hAnsi="Calibri"/>
          <w:color w:val="000000" w:themeColor="text1"/>
          <w:sz w:val="22"/>
          <w:szCs w:val="22"/>
        </w:rPr>
      </w:pPr>
    </w:p>
    <w:sectPr w:rsidR="006E4279" w:rsidRPr="00B6369B" w:rsidSect="00744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55418"/>
    <w:multiLevelType w:val="hybridMultilevel"/>
    <w:tmpl w:val="E1D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3159"/>
    <w:multiLevelType w:val="hybridMultilevel"/>
    <w:tmpl w:val="F952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03381"/>
    <w:multiLevelType w:val="multilevel"/>
    <w:tmpl w:val="3C6A14A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7D475974"/>
    <w:multiLevelType w:val="multilevel"/>
    <w:tmpl w:val="ED9C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27"/>
    <w:rsid w:val="00066A9D"/>
    <w:rsid w:val="000D7E00"/>
    <w:rsid w:val="001646B1"/>
    <w:rsid w:val="001C4820"/>
    <w:rsid w:val="003032DA"/>
    <w:rsid w:val="00342B5D"/>
    <w:rsid w:val="00354A2E"/>
    <w:rsid w:val="003754CA"/>
    <w:rsid w:val="003C1973"/>
    <w:rsid w:val="003C6ABA"/>
    <w:rsid w:val="004441C3"/>
    <w:rsid w:val="0046491E"/>
    <w:rsid w:val="0058613A"/>
    <w:rsid w:val="00635114"/>
    <w:rsid w:val="00652AB0"/>
    <w:rsid w:val="00684E7C"/>
    <w:rsid w:val="006E4279"/>
    <w:rsid w:val="00744A27"/>
    <w:rsid w:val="0074682C"/>
    <w:rsid w:val="00751BE3"/>
    <w:rsid w:val="00764DE0"/>
    <w:rsid w:val="007C70AC"/>
    <w:rsid w:val="00853EBE"/>
    <w:rsid w:val="008F0439"/>
    <w:rsid w:val="008F5907"/>
    <w:rsid w:val="00967D89"/>
    <w:rsid w:val="00981F7B"/>
    <w:rsid w:val="009C0183"/>
    <w:rsid w:val="00B331AD"/>
    <w:rsid w:val="00B6369B"/>
    <w:rsid w:val="00BF5E37"/>
    <w:rsid w:val="00DD4C51"/>
    <w:rsid w:val="00E71511"/>
    <w:rsid w:val="00E86ADD"/>
    <w:rsid w:val="00EA237E"/>
    <w:rsid w:val="00ED0983"/>
    <w:rsid w:val="00F7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018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A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44A27"/>
  </w:style>
  <w:style w:type="character" w:styleId="Strong">
    <w:name w:val="Strong"/>
    <w:basedOn w:val="DefaultParagraphFont"/>
    <w:uiPriority w:val="22"/>
    <w:qFormat/>
    <w:rsid w:val="00744A27"/>
    <w:rPr>
      <w:b/>
      <w:bCs/>
    </w:rPr>
  </w:style>
  <w:style w:type="character" w:styleId="Hyperlink">
    <w:name w:val="Hyperlink"/>
    <w:basedOn w:val="DefaultParagraphFont"/>
    <w:uiPriority w:val="99"/>
    <w:unhideWhenUsed/>
    <w:rsid w:val="00744A27"/>
    <w:rPr>
      <w:color w:val="0000FF"/>
      <w:u w:val="single"/>
    </w:rPr>
  </w:style>
  <w:style w:type="character" w:customStyle="1" w:styleId="object">
    <w:name w:val="object"/>
    <w:basedOn w:val="DefaultParagraphFont"/>
    <w:rsid w:val="00066A9D"/>
  </w:style>
  <w:style w:type="paragraph" w:styleId="ListParagraph">
    <w:name w:val="List Paragraph"/>
    <w:basedOn w:val="Normal"/>
    <w:uiPriority w:val="34"/>
    <w:qFormat/>
    <w:rsid w:val="003C6ABA"/>
    <w:pPr>
      <w:ind w:left="720"/>
      <w:contextualSpacing/>
    </w:pPr>
  </w:style>
  <w:style w:type="character" w:customStyle="1" w:styleId="Heading3Char">
    <w:name w:val="Heading 3 Char"/>
    <w:basedOn w:val="DefaultParagraphFont"/>
    <w:link w:val="Heading3"/>
    <w:uiPriority w:val="9"/>
    <w:rsid w:val="009C0183"/>
    <w:rPr>
      <w:rFonts w:ascii="Times New Roman" w:hAnsi="Times New Roman" w:cs="Times New Roman"/>
      <w:b/>
      <w:bCs/>
      <w:sz w:val="27"/>
      <w:szCs w:val="27"/>
    </w:rPr>
  </w:style>
  <w:style w:type="character" w:styleId="UnresolvedMention">
    <w:name w:val="Unresolved Mention"/>
    <w:basedOn w:val="DefaultParagraphFont"/>
    <w:uiPriority w:val="99"/>
    <w:rsid w:val="00E7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70371">
      <w:bodyDiv w:val="1"/>
      <w:marLeft w:val="0"/>
      <w:marRight w:val="0"/>
      <w:marTop w:val="0"/>
      <w:marBottom w:val="0"/>
      <w:divBdr>
        <w:top w:val="none" w:sz="0" w:space="0" w:color="auto"/>
        <w:left w:val="none" w:sz="0" w:space="0" w:color="auto"/>
        <w:bottom w:val="none" w:sz="0" w:space="0" w:color="auto"/>
        <w:right w:val="none" w:sz="0" w:space="0" w:color="auto"/>
      </w:divBdr>
    </w:div>
    <w:div w:id="509565108">
      <w:bodyDiv w:val="1"/>
      <w:marLeft w:val="0"/>
      <w:marRight w:val="0"/>
      <w:marTop w:val="0"/>
      <w:marBottom w:val="0"/>
      <w:divBdr>
        <w:top w:val="none" w:sz="0" w:space="0" w:color="auto"/>
        <w:left w:val="none" w:sz="0" w:space="0" w:color="auto"/>
        <w:bottom w:val="none" w:sz="0" w:space="0" w:color="auto"/>
        <w:right w:val="none" w:sz="0" w:space="0" w:color="auto"/>
      </w:divBdr>
    </w:div>
    <w:div w:id="1830049690">
      <w:bodyDiv w:val="1"/>
      <w:marLeft w:val="0"/>
      <w:marRight w:val="0"/>
      <w:marTop w:val="0"/>
      <w:marBottom w:val="0"/>
      <w:divBdr>
        <w:top w:val="none" w:sz="0" w:space="0" w:color="auto"/>
        <w:left w:val="none" w:sz="0" w:space="0" w:color="auto"/>
        <w:bottom w:val="none" w:sz="0" w:space="0" w:color="auto"/>
        <w:right w:val="none" w:sz="0" w:space="0" w:color="auto"/>
      </w:divBdr>
      <w:divsChild>
        <w:div w:id="17767494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i/events/1239585327255191558" TargetMode="External"/><Relationship Id="rId21" Type="http://schemas.openxmlformats.org/officeDocument/2006/relationships/hyperlink" Target="https://www.mathgames.com/" TargetMode="External"/><Relationship Id="rId42" Type="http://schemas.openxmlformats.org/officeDocument/2006/relationships/hyperlink" Target="https://belouga.org/" TargetMode="External"/><Relationship Id="rId63" Type="http://schemas.openxmlformats.org/officeDocument/2006/relationships/hyperlink" Target="https://www.commonsensemedia.org/app-reviews/science360-for-ipad" TargetMode="External"/><Relationship Id="rId84" Type="http://schemas.openxmlformats.org/officeDocument/2006/relationships/hyperlink" Target="https://www.youtube.com/channel/UCObbZ-lkhRQ203mtX9ZmgtA" TargetMode="External"/><Relationship Id="rId138" Type="http://schemas.openxmlformats.org/officeDocument/2006/relationships/hyperlink" Target="https://apps.apple.com/us/app/stop-breathe-think-kids/id1215758068" TargetMode="External"/><Relationship Id="rId159" Type="http://schemas.openxmlformats.org/officeDocument/2006/relationships/hyperlink" Target="https://apps.apple.com/us/app/buddhify-meditation-on-the-go/id687421118" TargetMode="External"/><Relationship Id="rId107" Type="http://schemas.openxmlformats.org/officeDocument/2006/relationships/hyperlink" Target="https://www.kanopy.com/" TargetMode="External"/><Relationship Id="rId11" Type="http://schemas.openxmlformats.org/officeDocument/2006/relationships/hyperlink" Target="https://nam01.safelinks.protection.outlook.com/?url=http%3A%2F%2Fwww.cap4kids.org%2Fphiladelphia&amp;data=02%7C01%7C%7Ceccbb00c932d49fc647208d7cc107602%7C3664e6fa47bd45a696708c4f080f8ca6%7C0%7C0%7C637202243393024247&amp;sdata=7MDABKTWCFgkF98H7RA7AZiXOD5cz8B82utPtHNdoFI%3D&amp;reserved=0" TargetMode="External"/><Relationship Id="rId32" Type="http://schemas.openxmlformats.org/officeDocument/2006/relationships/hyperlink" Target="https://www.123homeschool4me.com/home-school-free-printables/" TargetMode="External"/><Relationship Id="rId53" Type="http://schemas.openxmlformats.org/officeDocument/2006/relationships/hyperlink" Target="http://bedtimemath.org/fun-math-at-home/" TargetMode="External"/><Relationship Id="rId74" Type="http://schemas.openxmlformats.org/officeDocument/2006/relationships/hyperlink" Target="https://www.commonsensemedia.org/search/John%20Legend" TargetMode="External"/><Relationship Id="rId128" Type="http://schemas.openxmlformats.org/officeDocument/2006/relationships/hyperlink" Target="https://www.thechinaguide.com/destination/great-wall-of-china" TargetMode="External"/><Relationship Id="rId149" Type="http://schemas.openxmlformats.org/officeDocument/2006/relationships/hyperlink" Target="https://apps.apple.com/us/app/colorfly-coloring-book/id1020187921" TargetMode="External"/><Relationship Id="rId5" Type="http://schemas.openxmlformats.org/officeDocument/2006/relationships/webSettings" Target="webSettings.xml"/><Relationship Id="rId95" Type="http://schemas.openxmlformats.org/officeDocument/2006/relationships/hyperlink" Target="https://www.sesamestreet.org/" TargetMode="External"/><Relationship Id="rId160" Type="http://schemas.openxmlformats.org/officeDocument/2006/relationships/hyperlink" Target="https://play.google.com/store/apps/details?id=com.lvlup.buddhify&amp;hl=en_US" TargetMode="External"/><Relationship Id="rId22" Type="http://schemas.openxmlformats.org/officeDocument/2006/relationships/hyperlink" Target="https://www.gonoodle.com/" TargetMode="External"/><Relationship Id="rId43" Type="http://schemas.openxmlformats.org/officeDocument/2006/relationships/hyperlink" Target="https://educators.brainpop.com/2020/02/19/free-brainpop-access-for-schools-affected-by-the-corona-virus/?utm_source=organic&amp;utm_medium=social&amp;utm_campaign=coronavirus&amp;utm_content=free-access" TargetMode="External"/><Relationship Id="rId64" Type="http://schemas.openxmlformats.org/officeDocument/2006/relationships/hyperlink" Target="https://www.spellingcity.com/app.html" TargetMode="External"/><Relationship Id="rId118" Type="http://schemas.openxmlformats.org/officeDocument/2006/relationships/hyperlink" Target="https://artsandculture.withgoogle.com/en-us/national-parks-service/welcome" TargetMode="External"/><Relationship Id="rId139" Type="http://schemas.openxmlformats.org/officeDocument/2006/relationships/hyperlink" Target="https://psyberguide.org/expert-review/stop-breathe-think-an-expert-review/" TargetMode="External"/><Relationship Id="rId85" Type="http://schemas.openxmlformats.org/officeDocument/2006/relationships/hyperlink" Target="https://jamwithjamie.com/virtual-jam-sessions/" TargetMode="External"/><Relationship Id="rId150" Type="http://schemas.openxmlformats.org/officeDocument/2006/relationships/hyperlink" Target="https://play.google.com/store/apps/details?id=com.fungamesforfree.colorfy&amp;hl=en_US" TargetMode="External"/><Relationship Id="rId12" Type="http://schemas.openxmlformats.org/officeDocument/2006/relationships/hyperlink" Target="https://nam01.safelinks.protection.outlook.com/?url=https%3A%2F%2Fcap4kids.org%2Fphiladelphia%2Fparent-handouts%2Fphysical-health-resources%2Fcovid-19-info%2F&amp;data=02%7C01%7C%7Ceccbb00c932d49fc647208d7cc107602%7C3664e6fa47bd45a696708c4f080f8ca6%7C0%7C0%7C637202243393034241&amp;sdata=KkguxM2KlUgCS6USlC4qjIU%2BD2dTVTdz5UKcRWakbNs%3D&amp;reserved=0" TargetMode="External"/><Relationship Id="rId17" Type="http://schemas.openxmlformats.org/officeDocument/2006/relationships/hyperlink" Target="https://www.duolingo.com/" TargetMode="External"/><Relationship Id="rId33" Type="http://schemas.openxmlformats.org/officeDocument/2006/relationships/hyperlink" Target="https://www.123homeschool4me.com/home-school-free-printables/" TargetMode="External"/><Relationship Id="rId38" Type="http://schemas.openxmlformats.org/officeDocument/2006/relationships/hyperlink" Target="https://beanstalk.co/collections/classes" TargetMode="External"/><Relationship Id="rId59" Type="http://schemas.openxmlformats.org/officeDocument/2006/relationships/hyperlink" Target="https://parade.com/1009824/kelli_acciardo/best-frozen-food-staples/" TargetMode="External"/><Relationship Id="rId103" Type="http://schemas.openxmlformats.org/officeDocument/2006/relationships/hyperlink" Target="https://www.bocamuseum.org/programs-events/schools-educators/lesson-plans" TargetMode="External"/><Relationship Id="rId108" Type="http://schemas.openxmlformats.org/officeDocument/2006/relationships/hyperlink" Target="https://www.creativitycorner.org/" TargetMode="External"/><Relationship Id="rId124" Type="http://schemas.openxmlformats.org/officeDocument/2006/relationships/hyperlink" Target="https://naturalhistory.si.edu/visit/virtual-tour" TargetMode="External"/><Relationship Id="rId129" Type="http://schemas.openxmlformats.org/officeDocument/2006/relationships/hyperlink" Target="https://accessmars.withgoogle.com/" TargetMode="External"/><Relationship Id="rId54" Type="http://schemas.openxmlformats.org/officeDocument/2006/relationships/hyperlink" Target="http://bedtimemath.org/fun-math-at-home/" TargetMode="External"/><Relationship Id="rId70" Type="http://schemas.openxmlformats.org/officeDocument/2006/relationships/hyperlink" Target="https://time.com/tfk-free/" TargetMode="External"/><Relationship Id="rId75" Type="http://schemas.openxmlformats.org/officeDocument/2006/relationships/hyperlink" Target="https://www.commonsensemedia.org/search/Mo%20Willems" TargetMode="External"/><Relationship Id="rId91" Type="http://schemas.openxmlformats.org/officeDocument/2006/relationships/hyperlink" Target="https://classroommagazines.scholastic.com/support/learnathome.html" TargetMode="External"/><Relationship Id="rId96" Type="http://schemas.openxmlformats.org/officeDocument/2006/relationships/hyperlink" Target="https://www.tinkergarten.com/" TargetMode="External"/><Relationship Id="rId140" Type="http://schemas.openxmlformats.org/officeDocument/2006/relationships/hyperlink" Target="http://psyberguide.org" TargetMode="External"/><Relationship Id="rId145" Type="http://schemas.openxmlformats.org/officeDocument/2006/relationships/hyperlink" Target="https://play.google.com/store/apps/details?id=com.getsomeheadspace.android&amp;hl=en_US" TargetMode="External"/><Relationship Id="rId161" Type="http://schemas.openxmlformats.org/officeDocument/2006/relationships/hyperlink" Target="https://psyberguide.org/expert-review/buddify-expert-review/" TargetMode="External"/><Relationship Id="rId1" Type="http://schemas.openxmlformats.org/officeDocument/2006/relationships/customXml" Target="../customXml/item1.xml"/><Relationship Id="rId6" Type="http://schemas.openxmlformats.org/officeDocument/2006/relationships/hyperlink" Target="mailto:Cdavis@philasd.org" TargetMode="External"/><Relationship Id="rId23" Type="http://schemas.openxmlformats.org/officeDocument/2006/relationships/hyperlink" Target="https://www.gonoodle.com/" TargetMode="External"/><Relationship Id="rId28" Type="http://schemas.openxmlformats.org/officeDocument/2006/relationships/hyperlink" Target="https://learn.newamericanhistory.org/" TargetMode="External"/><Relationship Id="rId49" Type="http://schemas.openxmlformats.org/officeDocument/2006/relationships/hyperlink" Target="https://www.classroomcereal.com/" TargetMode="External"/><Relationship Id="rId114" Type="http://schemas.openxmlformats.org/officeDocument/2006/relationships/hyperlink" Target="https://www.contodopress.com/free-downloads" TargetMode="External"/><Relationship Id="rId119" Type="http://schemas.openxmlformats.org/officeDocument/2006/relationships/hyperlink" Target="https://artsandculture.google.com/partner/de-young-museum?hl=en" TargetMode="External"/><Relationship Id="rId44" Type="http://schemas.openxmlformats.org/officeDocument/2006/relationships/hyperlink" Target="https://educators.brainpop.com/2020/02/19/free-brainpop-access-for-schools-affected-by-the-corona-virus/?utm_source=organic&amp;utm_medium=social&amp;utm_campaign=coronavirus&amp;utm_content=free-access" TargetMode="External"/><Relationship Id="rId60" Type="http://schemas.openxmlformats.org/officeDocument/2006/relationships/hyperlink" Target="https://apps.apple.com/us/app/phonics-ninja/id1156244787" TargetMode="External"/><Relationship Id="rId65" Type="http://schemas.openxmlformats.org/officeDocument/2006/relationships/hyperlink" Target="https://www.spellingcity.com/app.html" TargetMode="External"/><Relationship Id="rId81" Type="http://schemas.openxmlformats.org/officeDocument/2006/relationships/hyperlink" Target="https://www.instagram.com/ebgoodale/" TargetMode="External"/><Relationship Id="rId86" Type="http://schemas.openxmlformats.org/officeDocument/2006/relationships/hyperlink" Target="https://unionsquareplay.com/" TargetMode="External"/><Relationship Id="rId130" Type="http://schemas.openxmlformats.org/officeDocument/2006/relationships/hyperlink" Target="https://redtri.com/virtual-field-trips/" TargetMode="External"/><Relationship Id="rId135" Type="http://schemas.openxmlformats.org/officeDocument/2006/relationships/hyperlink" Target="https://www.amazon.com/gp/video/storefront/ref=atv_hm_hom_1_c_ZWyNDQ_fMHI51_1_1?contentId=freeforall&amp;merchId=freeforall" TargetMode="External"/><Relationship Id="rId151" Type="http://schemas.openxmlformats.org/officeDocument/2006/relationships/hyperlink" Target="https://apps.apple.com/us/app/smiling-mind/id560442518" TargetMode="External"/><Relationship Id="rId156" Type="http://schemas.openxmlformats.org/officeDocument/2006/relationships/hyperlink" Target="https://www.microsoft.com/en-us/p/classic-solitaire-free/9wzdncrfj2sm" TargetMode="External"/><Relationship Id="rId13" Type="http://schemas.openxmlformats.org/officeDocument/2006/relationships/hyperlink" Target="https://nam01.safelinks.protection.outlook.com/?url=https%3A%2F%2Fcap4kids.org%2Fphiladelphia%2Fmailing-list%2F&amp;data=02%7C01%7C%7Ceccbb00c932d49fc647208d7cc107602%7C3664e6fa47bd45a696708c4f080f8ca6%7C0%7C0%7C637202243393034241&amp;sdata=TRYHvsmMWM5wodIQ3iMMveuKNK%2FdaygcZkptYJZzPN4%3D&amp;reserved=0" TargetMode="External"/><Relationship Id="rId18" Type="http://schemas.openxmlformats.org/officeDocument/2006/relationships/hyperlink" Target="https://apps.apple.com/us/app/zoom-cloud-meetings/id546505307" TargetMode="External"/><Relationship Id="rId39" Type="http://schemas.openxmlformats.org/officeDocument/2006/relationships/hyperlink" Target="https://www.accessibyte.com/stay-safe" TargetMode="External"/><Relationship Id="rId109" Type="http://schemas.openxmlformats.org/officeDocument/2006/relationships/hyperlink" Target="https://www.carsonellis.com/blog/2020/3/16/qac-assignment-1-self-portrait" TargetMode="External"/><Relationship Id="rId34" Type="http://schemas.openxmlformats.org/officeDocument/2006/relationships/hyperlink" Target="https://www.123homeschool4me.com/free-alphabet-playdough-mats_6/" TargetMode="External"/><Relationship Id="rId50" Type="http://schemas.openxmlformats.org/officeDocument/2006/relationships/hyperlink" Target="https://parade.com/1011096/marynliles/best-board-games/" TargetMode="External"/><Relationship Id="rId55" Type="http://schemas.openxmlformats.org/officeDocument/2006/relationships/hyperlink" Target="https://www.poptropica.com/apps/poptropica.html" TargetMode="External"/><Relationship Id="rId76" Type="http://schemas.openxmlformats.org/officeDocument/2006/relationships/hyperlink" Target="https://www.oliverjeffers.com/books" TargetMode="External"/><Relationship Id="rId97" Type="http://schemas.openxmlformats.org/officeDocument/2006/relationships/hyperlink" Target="https://www.newsicle.co/" TargetMode="External"/><Relationship Id="rId104" Type="http://schemas.openxmlformats.org/officeDocument/2006/relationships/hyperlink" Target="https://circletimefun.com/" TargetMode="External"/><Relationship Id="rId120" Type="http://schemas.openxmlformats.org/officeDocument/2006/relationships/hyperlink" Target="https://redtri.com/san-francisco/virtual-tours-online-classes-for-kids-san-francisco/" TargetMode="External"/><Relationship Id="rId125" Type="http://schemas.openxmlformats.org/officeDocument/2006/relationships/hyperlink" Target="https://www.louvre.fr/en/visites-en-ligne" TargetMode="External"/><Relationship Id="rId141" Type="http://schemas.openxmlformats.org/officeDocument/2006/relationships/hyperlink" Target="https://apps.apple.com/us/app/calm/id571800810" TargetMode="External"/><Relationship Id="rId146" Type="http://schemas.openxmlformats.org/officeDocument/2006/relationships/hyperlink" Target="https://apps.apple.com/us/app/breathe2relax/id425720246" TargetMode="External"/><Relationship Id="rId7" Type="http://schemas.openxmlformats.org/officeDocument/2006/relationships/hyperlink" Target="mailto:Agooden@philasd.org" TargetMode="External"/><Relationship Id="rId71" Type="http://schemas.openxmlformats.org/officeDocument/2006/relationships/hyperlink" Target="https://time.com/tfk-free/" TargetMode="External"/><Relationship Id="rId92" Type="http://schemas.openxmlformats.org/officeDocument/2006/relationships/hyperlink" Target="http://www.amazingeducationalresources.com/"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learn.newamericanhistory.org/" TargetMode="External"/><Relationship Id="rId24" Type="http://schemas.openxmlformats.org/officeDocument/2006/relationships/hyperlink" Target="https://bamboolearning.com/bamboo-blog-001" TargetMode="External"/><Relationship Id="rId40" Type="http://schemas.openxmlformats.org/officeDocument/2006/relationships/hyperlink" Target="https://www.accessibyte.com/stay-safe" TargetMode="External"/><Relationship Id="rId45" Type="http://schemas.openxmlformats.org/officeDocument/2006/relationships/hyperlink" Target="https://jr.brainpop.com/" TargetMode="External"/><Relationship Id="rId66" Type="http://schemas.openxmlformats.org/officeDocument/2006/relationships/hyperlink" Target="https://www.educationalappstore.com/app/awesome-eats" TargetMode="External"/><Relationship Id="rId87" Type="http://schemas.openxmlformats.org/officeDocument/2006/relationships/hyperlink" Target="https://actorsfund.org/about-us/news/stars-house" TargetMode="External"/><Relationship Id="rId110" Type="http://schemas.openxmlformats.org/officeDocument/2006/relationships/hyperlink" Target="https://stopmotion.school/p/stop-motion-kids-camp" TargetMode="External"/><Relationship Id="rId115" Type="http://schemas.openxmlformats.org/officeDocument/2006/relationships/hyperlink" Target="https://stories.audible.com/start-listen" TargetMode="External"/><Relationship Id="rId131" Type="http://schemas.openxmlformats.org/officeDocument/2006/relationships/hyperlink" Target="http://www.familytimemachine.com/" TargetMode="External"/><Relationship Id="rId136" Type="http://schemas.openxmlformats.org/officeDocument/2006/relationships/hyperlink" Target="https://apps.apple.com/us/app/stop-breathe-think/id778848692" TargetMode="External"/><Relationship Id="rId157" Type="http://schemas.openxmlformats.org/officeDocument/2006/relationships/hyperlink" Target="https://www.theglobeandmail.com/life/facts-and-arguments/with-constant-mind-games-solitaire-is-my-relief/article24569152/" TargetMode="External"/><Relationship Id="rId61" Type="http://schemas.openxmlformats.org/officeDocument/2006/relationships/hyperlink" Target="https://apps.apple.com/us/app/phonics-ninja/id1156244787" TargetMode="External"/><Relationship Id="rId82" Type="http://schemas.openxmlformats.org/officeDocument/2006/relationships/hyperlink" Target="https://www.kennedy-center.org/education/mo-willems/" TargetMode="External"/><Relationship Id="rId152" Type="http://schemas.openxmlformats.org/officeDocument/2006/relationships/hyperlink" Target="https://play.google.com/store/apps/details?id=com.smilingmind.app&amp;hl=en_US" TargetMode="External"/><Relationship Id="rId19" Type="http://schemas.openxmlformats.org/officeDocument/2006/relationships/hyperlink" Target="https://parade.com/1010792/stephanieosmanski/how-to-use-zoom/" TargetMode="External"/><Relationship Id="rId14" Type="http://schemas.openxmlformats.org/officeDocument/2006/relationships/hyperlink" Target="https://www.abcmouse.com/abt/subscription?8a08850bc2=T1175662376.1584653879.1912" TargetMode="External"/><Relationship Id="rId30" Type="http://schemas.openxmlformats.org/officeDocument/2006/relationships/hyperlink" Target="https://hippocampus.org/HippoCampus/" TargetMode="External"/><Relationship Id="rId35" Type="http://schemas.openxmlformats.org/officeDocument/2006/relationships/hyperlink" Target="https://www.123homeschool4me.com/sandwich-book-report-free-printable/" TargetMode="External"/><Relationship Id="rId56" Type="http://schemas.openxmlformats.org/officeDocument/2006/relationships/hyperlink" Target="https://www.poptropica.com/apps/poptropica.html" TargetMode="External"/><Relationship Id="rId77" Type="http://schemas.openxmlformats.org/officeDocument/2006/relationships/hyperlink" Target="https://www.youtube.com/channel/UCvQagFNHMrGgQpYunk4rHXg" TargetMode="External"/><Relationship Id="rId100" Type="http://schemas.openxmlformats.org/officeDocument/2006/relationships/hyperlink" Target="https://www.storypirates.com/storypiratesuniversity" TargetMode="External"/><Relationship Id="rId105" Type="http://schemas.openxmlformats.org/officeDocument/2006/relationships/hyperlink" Target="https://www.youtube.com/channel/UC0thYMtZj_O2jV6nS-RY7Fw/featured" TargetMode="External"/><Relationship Id="rId126" Type="http://schemas.openxmlformats.org/officeDocument/2006/relationships/hyperlink" Target="https://www.metmuseum.org/art/online-features/met-360-project" TargetMode="External"/><Relationship Id="rId147" Type="http://schemas.openxmlformats.org/officeDocument/2006/relationships/hyperlink" Target="https://play.google.com/store/apps/details?id=org.t2health.breathe2relax&amp;hl=en_US" TargetMode="External"/><Relationship Id="rId8" Type="http://schemas.openxmlformats.org/officeDocument/2006/relationships/hyperlink" Target="tel:+12676874381" TargetMode="External"/><Relationship Id="rId51" Type="http://schemas.openxmlformats.org/officeDocument/2006/relationships/hyperlink" Target="http://www.duckduckmoose.com/" TargetMode="External"/><Relationship Id="rId72" Type="http://schemas.openxmlformats.org/officeDocument/2006/relationships/hyperlink" Target="https://www.commonsensemedia.org/coronavirus" TargetMode="External"/><Relationship Id="rId93" Type="http://schemas.openxmlformats.org/officeDocument/2006/relationships/hyperlink" Target="http://www.encantosbrands.com/learning" TargetMode="External"/><Relationship Id="rId98" Type="http://schemas.openxmlformats.org/officeDocument/2006/relationships/hyperlink" Target="https://apps.apple.com/us/app/news-o-matic-reading-for-kids/id578023255" TargetMode="External"/><Relationship Id="rId121" Type="http://schemas.openxmlformats.org/officeDocument/2006/relationships/hyperlink" Target="https://redtri.com/seattle/museums-and-attractions-with-virtual-programs-in-seattle" TargetMode="External"/><Relationship Id="rId142" Type="http://schemas.openxmlformats.org/officeDocument/2006/relationships/hyperlink" Target="https://play.google.com/store/apps/details?id=com.calm.android&amp;hl=en_U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bamboolearning.com/bamboo-blog-001" TargetMode="External"/><Relationship Id="rId46" Type="http://schemas.openxmlformats.org/officeDocument/2006/relationships/hyperlink" Target="https://www.scratchjr.org/" TargetMode="External"/><Relationship Id="rId67" Type="http://schemas.openxmlformats.org/officeDocument/2006/relationships/hyperlink" Target="https://apps.apple.com/us/app/toca-kitchen-monsters/id510301841" TargetMode="External"/><Relationship Id="rId116" Type="http://schemas.openxmlformats.org/officeDocument/2006/relationships/hyperlink" Target="https://www.katemessner.com/read-wonder-and-learn-favorite-authors-illustrators-share-resources-for-learning-anywhere-spring-2020/" TargetMode="External"/><Relationship Id="rId137" Type="http://schemas.openxmlformats.org/officeDocument/2006/relationships/hyperlink" Target="https://play.google.com/store/apps/details?id=org.stopbreathethink.app&amp;hl=en_US" TargetMode="External"/><Relationship Id="rId158" Type="http://schemas.openxmlformats.org/officeDocument/2006/relationships/hyperlink" Target="https://apps.apple.com/us/app/ambi-pro/id975133853" TargetMode="External"/><Relationship Id="rId20" Type="http://schemas.openxmlformats.org/officeDocument/2006/relationships/hyperlink" Target="https://www.mathgames.com/" TargetMode="External"/><Relationship Id="rId41" Type="http://schemas.openxmlformats.org/officeDocument/2006/relationships/hyperlink" Target="https://belouga.org/" TargetMode="External"/><Relationship Id="rId62" Type="http://schemas.openxmlformats.org/officeDocument/2006/relationships/hyperlink" Target="https://www.commonsensemedia.org/app-reviews/science360-for-ipad" TargetMode="External"/><Relationship Id="rId83" Type="http://schemas.openxmlformats.org/officeDocument/2006/relationships/hyperlink" Target="https://www.instagram.com/wendymac/" TargetMode="External"/><Relationship Id="rId88" Type="http://schemas.openxmlformats.org/officeDocument/2006/relationships/hyperlink" Target="https://www.broadwayworld.com/article/Met-Opes-To-Launch-Free-Nightly-Streams-During-Coronavirus-Closure-20200313" TargetMode="External"/><Relationship Id="rId111" Type="http://schemas.openxmlformats.org/officeDocument/2006/relationships/hyperlink" Target="https://www.instagram.com/p/B9xbeO9DYWu/" TargetMode="External"/><Relationship Id="rId132" Type="http://schemas.openxmlformats.org/officeDocument/2006/relationships/hyperlink" Target="https://www.popsugar.com/family/videos-virtual-disney-rides-47314693" TargetMode="External"/><Relationship Id="rId153" Type="http://schemas.openxmlformats.org/officeDocument/2006/relationships/hyperlink" Target="https://www.makeuseof.com/tag/10-calming-apps-destress-clear-mind/" TargetMode="External"/><Relationship Id="rId15" Type="http://schemas.openxmlformats.org/officeDocument/2006/relationships/hyperlink" Target="https://www.abcmouse.com/abt/subscription?8a08850bc2=T1175662376.1584653879.1912" TargetMode="External"/><Relationship Id="rId36" Type="http://schemas.openxmlformats.org/officeDocument/2006/relationships/hyperlink" Target="https://beanstalk.co/" TargetMode="External"/><Relationship Id="rId57" Type="http://schemas.openxmlformats.org/officeDocument/2006/relationships/hyperlink" Target="https://apps.apple.com/us/app/fish-school-123-abc-for-kids/id367567922" TargetMode="External"/><Relationship Id="rId106" Type="http://schemas.openxmlformats.org/officeDocument/2006/relationships/hyperlink" Target="https://documentcloud.adobe.com/link/track?uri=urn:aaid:scds:US:bf0b6012-0884-4f73-bc3b-7966d0d8d86c" TargetMode="External"/><Relationship Id="rId127" Type="http://schemas.openxmlformats.org/officeDocument/2006/relationships/hyperlink" Target="https://www.bostonchildrensmuseum.org/museum-virtual-tour" TargetMode="External"/><Relationship Id="rId10" Type="http://schemas.openxmlformats.org/officeDocument/2006/relationships/image" Target="media/image1.png"/><Relationship Id="rId31" Type="http://schemas.openxmlformats.org/officeDocument/2006/relationships/hyperlink" Target="https://hippocampus.org/HippoCampus/" TargetMode="External"/><Relationship Id="rId52" Type="http://schemas.openxmlformats.org/officeDocument/2006/relationships/hyperlink" Target="http://www.duckduckmoose.com/" TargetMode="External"/><Relationship Id="rId73" Type="http://schemas.openxmlformats.org/officeDocument/2006/relationships/hyperlink" Target="https://www.commonsensemedia.org/blog/how-to-keep-kids-learning-when-theyre-stuck-at-home" TargetMode="External"/><Relationship Id="rId78" Type="http://schemas.openxmlformats.org/officeDocument/2006/relationships/hyperlink" Target="https://www.instagram.com/p/B9ueK7AnSO6/" TargetMode="External"/><Relationship Id="rId94" Type="http://schemas.openxmlformats.org/officeDocument/2006/relationships/hyperlink" Target="https://learnathome.withyoutube.com/" TargetMode="External"/><Relationship Id="rId99" Type="http://schemas.openxmlformats.org/officeDocument/2006/relationships/hyperlink" Target="https://complexly.com/" TargetMode="External"/><Relationship Id="rId101" Type="http://schemas.openxmlformats.org/officeDocument/2006/relationships/hyperlink" Target="https://www.rebelgirls.com/collections/rebel-girls-at-home" TargetMode="External"/><Relationship Id="rId122" Type="http://schemas.openxmlformats.org/officeDocument/2006/relationships/hyperlink" Target="https://redtri.com/socal/live-camera-virtual-san-diego-experiences" TargetMode="External"/><Relationship Id="rId143" Type="http://schemas.openxmlformats.org/officeDocument/2006/relationships/hyperlink" Target="https://wa-health.kaiserpermanente.org/best-meditation-apps/" TargetMode="External"/><Relationship Id="rId148" Type="http://schemas.openxmlformats.org/officeDocument/2006/relationships/hyperlink" Target="https://www.makeuseof.com/tag/10-calming-apps-destress-clear-mind/" TargetMode="External"/><Relationship Id="rId4" Type="http://schemas.openxmlformats.org/officeDocument/2006/relationships/settings" Target="settings.xml"/><Relationship Id="rId9" Type="http://schemas.openxmlformats.org/officeDocument/2006/relationships/hyperlink" Target="https://www.philachildrenscrc.com/" TargetMode="External"/><Relationship Id="rId26" Type="http://schemas.openxmlformats.org/officeDocument/2006/relationships/hyperlink" Target="http://www.funbrainjr.com/" TargetMode="External"/><Relationship Id="rId47" Type="http://schemas.openxmlformats.org/officeDocument/2006/relationships/hyperlink" Target="https://www.scratchjr.org/" TargetMode="External"/><Relationship Id="rId68" Type="http://schemas.openxmlformats.org/officeDocument/2006/relationships/hyperlink" Target="https://apps.apple.com/us/app/toca-kitchen-monsters/id510301841" TargetMode="External"/><Relationship Id="rId89" Type="http://schemas.openxmlformats.org/officeDocument/2006/relationships/hyperlink" Target="https://www.npr.org/2020/03/17/816504058/a-list-of-live-virtual-concerts-to-watch-during-the-coronavirus-shutdown" TargetMode="External"/><Relationship Id="rId112" Type="http://schemas.openxmlformats.org/officeDocument/2006/relationships/hyperlink" Target="https://jarrettlerner.com/activities/" TargetMode="External"/><Relationship Id="rId133" Type="http://schemas.openxmlformats.org/officeDocument/2006/relationships/hyperlink" Target="https://lifehacker.com/beat-the-coronavirus-blues-with-a-free-dungeons-drago-1842397668" TargetMode="External"/><Relationship Id="rId154" Type="http://schemas.openxmlformats.org/officeDocument/2006/relationships/hyperlink" Target="https://apps.apple.com/us/app/solitaire/id359917414" TargetMode="External"/><Relationship Id="rId16" Type="http://schemas.openxmlformats.org/officeDocument/2006/relationships/hyperlink" Target="https://www.duolingo.com/" TargetMode="External"/><Relationship Id="rId37" Type="http://schemas.openxmlformats.org/officeDocument/2006/relationships/hyperlink" Target="https://beanstalk.co/" TargetMode="External"/><Relationship Id="rId58" Type="http://schemas.openxmlformats.org/officeDocument/2006/relationships/hyperlink" Target="https://apps.apple.com/us/app/fish-school-123-abc-for-kids/id367567922" TargetMode="External"/><Relationship Id="rId79" Type="http://schemas.openxmlformats.org/officeDocument/2006/relationships/hyperlink" Target="http://jeffnorton.com/reading-alienated-the-whole-book/" TargetMode="External"/><Relationship Id="rId102" Type="http://schemas.openxmlformats.org/officeDocument/2006/relationships/hyperlink" Target="http://therepresentationproject.org/parent-caregiver/" TargetMode="External"/><Relationship Id="rId123" Type="http://schemas.openxmlformats.org/officeDocument/2006/relationships/hyperlink" Target="https://redtri.com/chicago/social-distance-as-a-family" TargetMode="External"/><Relationship Id="rId144" Type="http://schemas.openxmlformats.org/officeDocument/2006/relationships/hyperlink" Target="https://apps.apple.com/us/app/headspace-meditation-sleep/id493145008" TargetMode="External"/><Relationship Id="rId90" Type="http://schemas.openxmlformats.org/officeDocument/2006/relationships/hyperlink" Target="https://www.everyoneon.org/find-offers" TargetMode="External"/><Relationship Id="rId27" Type="http://schemas.openxmlformats.org/officeDocument/2006/relationships/hyperlink" Target="http://www.funbrainjr.com/" TargetMode="External"/><Relationship Id="rId48" Type="http://schemas.openxmlformats.org/officeDocument/2006/relationships/hyperlink" Target="https://www.classroomcereal.com/" TargetMode="External"/><Relationship Id="rId69" Type="http://schemas.openxmlformats.org/officeDocument/2006/relationships/hyperlink" Target="https://www.samsung.com/us/support/owners/app/samsung-kids" TargetMode="External"/><Relationship Id="rId113" Type="http://schemas.openxmlformats.org/officeDocument/2006/relationships/hyperlink" Target="https://veoleo.co/coloring-sheets" TargetMode="External"/><Relationship Id="rId134" Type="http://schemas.openxmlformats.org/officeDocument/2006/relationships/hyperlink" Target="https://www.theverge.com/2020/3/17/21184104/cheap-free-games-ps4-xbox-one-pc-switch-ios-android" TargetMode="External"/><Relationship Id="rId80" Type="http://schemas.openxmlformats.org/officeDocument/2006/relationships/hyperlink" Target="https://offspring.lifehacker.com/actor-josh-gad-will-read-to-your-kids-every-night-1842398287" TargetMode="External"/><Relationship Id="rId155" Type="http://schemas.openxmlformats.org/officeDocument/2006/relationships/hyperlink" Target="https://play.google.com/store/apps/details?id=com.cardgame.solitaire&amp;h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D342-CE85-7C4A-890C-4D8A8620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tlorah@philasd.org</cp:lastModifiedBy>
  <cp:revision>2</cp:revision>
  <dcterms:created xsi:type="dcterms:W3CDTF">2020-03-27T19:13:00Z</dcterms:created>
  <dcterms:modified xsi:type="dcterms:W3CDTF">2020-03-27T19:13:00Z</dcterms:modified>
</cp:coreProperties>
</file>